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40" w:rsidRPr="00B5607C" w:rsidRDefault="00E6391E" w:rsidP="00B5607C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5607C">
        <w:rPr>
          <w:rFonts w:ascii="Times New Roman" w:hAnsi="Times New Roman"/>
          <w:b/>
          <w:sz w:val="28"/>
          <w:szCs w:val="28"/>
        </w:rPr>
        <w:t>Соглашение №</w:t>
      </w:r>
      <w:r w:rsidR="00122EF9">
        <w:rPr>
          <w:rFonts w:ascii="Times New Roman" w:hAnsi="Times New Roman"/>
          <w:b/>
          <w:sz w:val="28"/>
          <w:szCs w:val="28"/>
        </w:rPr>
        <w:t xml:space="preserve"> 5</w:t>
      </w:r>
    </w:p>
    <w:p w:rsidR="000C7EF6" w:rsidRPr="004462AF" w:rsidRDefault="00103722" w:rsidP="00B5607C">
      <w:pPr>
        <w:ind w:firstLine="851"/>
        <w:jc w:val="center"/>
        <w:rPr>
          <w:rFonts w:ascii="Times New Roman" w:hAnsi="Times New Roman"/>
          <w:sz w:val="24"/>
        </w:rPr>
      </w:pPr>
      <w:r w:rsidRPr="004462AF">
        <w:rPr>
          <w:rFonts w:ascii="Times New Roman" w:hAnsi="Times New Roman"/>
          <w:sz w:val="24"/>
        </w:rPr>
        <w:t>о передаче</w:t>
      </w:r>
      <w:r w:rsidR="004422F5" w:rsidRPr="004462AF">
        <w:rPr>
          <w:rFonts w:ascii="Times New Roman" w:hAnsi="Times New Roman"/>
          <w:sz w:val="24"/>
        </w:rPr>
        <w:t xml:space="preserve"> части</w:t>
      </w:r>
      <w:r w:rsidRPr="004462AF">
        <w:rPr>
          <w:rFonts w:ascii="Times New Roman" w:hAnsi="Times New Roman"/>
          <w:sz w:val="24"/>
        </w:rPr>
        <w:t xml:space="preserve"> полномочий </w:t>
      </w:r>
      <w:r w:rsidR="004422F5" w:rsidRPr="004462AF">
        <w:rPr>
          <w:rFonts w:ascii="Times New Roman" w:hAnsi="Times New Roman"/>
          <w:sz w:val="24"/>
        </w:rPr>
        <w:t xml:space="preserve">по </w:t>
      </w:r>
      <w:r w:rsidR="00652E23" w:rsidRPr="004462AF">
        <w:rPr>
          <w:rFonts w:ascii="Times New Roman" w:hAnsi="Times New Roman"/>
          <w:sz w:val="24"/>
        </w:rPr>
        <w:t xml:space="preserve">организации ритуальных услуг </w:t>
      </w:r>
    </w:p>
    <w:p w:rsidR="000C7EF6" w:rsidRPr="004462AF" w:rsidRDefault="004969F0" w:rsidP="00B5607C">
      <w:pPr>
        <w:ind w:firstLine="851"/>
        <w:jc w:val="center"/>
        <w:rPr>
          <w:rFonts w:ascii="Times New Roman" w:hAnsi="Times New Roman"/>
          <w:sz w:val="24"/>
        </w:rPr>
      </w:pPr>
      <w:r w:rsidRPr="004462AF">
        <w:rPr>
          <w:rFonts w:ascii="Times New Roman" w:hAnsi="Times New Roman"/>
          <w:sz w:val="24"/>
        </w:rPr>
        <w:t xml:space="preserve">от </w:t>
      </w:r>
      <w:r w:rsidR="00652E23" w:rsidRPr="004462AF">
        <w:rPr>
          <w:rFonts w:ascii="Times New Roman" w:hAnsi="Times New Roman"/>
          <w:sz w:val="24"/>
        </w:rPr>
        <w:t xml:space="preserve">Администрации </w:t>
      </w:r>
      <w:r w:rsidR="00110A6B" w:rsidRPr="004462AF">
        <w:rPr>
          <w:rFonts w:ascii="Times New Roman" w:hAnsi="Times New Roman"/>
          <w:sz w:val="24"/>
        </w:rPr>
        <w:t xml:space="preserve">Красноозерное сельское </w:t>
      </w:r>
      <w:r w:rsidR="00652E23" w:rsidRPr="004462AF">
        <w:rPr>
          <w:rFonts w:ascii="Times New Roman" w:hAnsi="Times New Roman"/>
          <w:sz w:val="24"/>
        </w:rPr>
        <w:t xml:space="preserve">поселение </w:t>
      </w:r>
    </w:p>
    <w:p w:rsidR="00E6391E" w:rsidRPr="004462AF" w:rsidRDefault="004969F0" w:rsidP="00B5607C">
      <w:pPr>
        <w:ind w:firstLine="851"/>
        <w:jc w:val="center"/>
        <w:rPr>
          <w:rFonts w:ascii="Times New Roman" w:hAnsi="Times New Roman"/>
          <w:sz w:val="24"/>
        </w:rPr>
      </w:pPr>
      <w:r w:rsidRPr="004462AF">
        <w:rPr>
          <w:rFonts w:ascii="Times New Roman" w:hAnsi="Times New Roman"/>
          <w:sz w:val="24"/>
        </w:rPr>
        <w:t xml:space="preserve">Администрации МО </w:t>
      </w:r>
      <w:r w:rsidR="00833C5A" w:rsidRPr="004462AF">
        <w:rPr>
          <w:rFonts w:ascii="Times New Roman" w:hAnsi="Times New Roman"/>
          <w:sz w:val="24"/>
        </w:rPr>
        <w:t>Приозерски</w:t>
      </w:r>
      <w:r w:rsidRPr="004462AF">
        <w:rPr>
          <w:rFonts w:ascii="Times New Roman" w:hAnsi="Times New Roman"/>
          <w:sz w:val="24"/>
        </w:rPr>
        <w:t>й муниципальный район</w:t>
      </w:r>
    </w:p>
    <w:p w:rsidR="00103722" w:rsidRPr="004462AF" w:rsidRDefault="00103722" w:rsidP="00B5607C">
      <w:pPr>
        <w:ind w:firstLine="851"/>
        <w:jc w:val="both"/>
        <w:rPr>
          <w:rFonts w:ascii="Times New Roman" w:hAnsi="Times New Roman"/>
          <w:sz w:val="24"/>
        </w:rPr>
      </w:pPr>
    </w:p>
    <w:p w:rsidR="00E6391E" w:rsidRPr="004462AF" w:rsidRDefault="00452340" w:rsidP="0070485F">
      <w:pPr>
        <w:ind w:firstLine="851"/>
        <w:rPr>
          <w:rFonts w:ascii="Times New Roman" w:hAnsi="Times New Roman"/>
          <w:sz w:val="24"/>
        </w:rPr>
      </w:pPr>
      <w:r w:rsidRPr="004462AF">
        <w:rPr>
          <w:rFonts w:ascii="Times New Roman" w:hAnsi="Times New Roman"/>
          <w:sz w:val="24"/>
        </w:rPr>
        <w:t>г</w:t>
      </w:r>
      <w:proofErr w:type="gramStart"/>
      <w:r w:rsidR="00652E23" w:rsidRPr="004462AF">
        <w:rPr>
          <w:rFonts w:ascii="Times New Roman" w:hAnsi="Times New Roman"/>
          <w:sz w:val="24"/>
        </w:rPr>
        <w:t>.</w:t>
      </w:r>
      <w:r w:rsidR="00833C5A" w:rsidRPr="004462AF">
        <w:rPr>
          <w:rFonts w:ascii="Times New Roman" w:hAnsi="Times New Roman"/>
          <w:sz w:val="24"/>
        </w:rPr>
        <w:t>П</w:t>
      </w:r>
      <w:proofErr w:type="gramEnd"/>
      <w:r w:rsidR="00833C5A" w:rsidRPr="004462AF">
        <w:rPr>
          <w:rFonts w:ascii="Times New Roman" w:hAnsi="Times New Roman"/>
          <w:sz w:val="24"/>
        </w:rPr>
        <w:t>риозерск</w:t>
      </w:r>
      <w:r w:rsidR="0070485F"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 w:rsidR="002F178D" w:rsidRPr="004462AF">
        <w:rPr>
          <w:rFonts w:ascii="Times New Roman" w:hAnsi="Times New Roman"/>
          <w:sz w:val="24"/>
        </w:rPr>
        <w:t>«</w:t>
      </w:r>
      <w:r w:rsidR="00122EF9">
        <w:rPr>
          <w:rFonts w:ascii="Times New Roman" w:hAnsi="Times New Roman"/>
          <w:sz w:val="24"/>
        </w:rPr>
        <w:t>09</w:t>
      </w:r>
      <w:r w:rsidR="002F178D" w:rsidRPr="004462AF">
        <w:rPr>
          <w:rFonts w:ascii="Times New Roman" w:hAnsi="Times New Roman"/>
          <w:sz w:val="24"/>
        </w:rPr>
        <w:t xml:space="preserve">» </w:t>
      </w:r>
      <w:r w:rsidR="00122EF9">
        <w:rPr>
          <w:rFonts w:ascii="Times New Roman" w:hAnsi="Times New Roman"/>
          <w:sz w:val="24"/>
        </w:rPr>
        <w:t xml:space="preserve">января </w:t>
      </w:r>
      <w:bookmarkStart w:id="0" w:name="_GoBack"/>
      <w:bookmarkEnd w:id="0"/>
      <w:r w:rsidR="00093007">
        <w:rPr>
          <w:rFonts w:ascii="Times New Roman" w:hAnsi="Times New Roman"/>
          <w:sz w:val="24"/>
        </w:rPr>
        <w:t xml:space="preserve">  </w:t>
      </w:r>
      <w:r w:rsidR="00122EF9">
        <w:rPr>
          <w:rFonts w:ascii="Times New Roman" w:hAnsi="Times New Roman"/>
          <w:sz w:val="24"/>
        </w:rPr>
        <w:t xml:space="preserve">2020   </w:t>
      </w:r>
      <w:r w:rsidR="00093007">
        <w:rPr>
          <w:rFonts w:ascii="Times New Roman" w:hAnsi="Times New Roman"/>
          <w:sz w:val="24"/>
        </w:rPr>
        <w:t xml:space="preserve"> </w:t>
      </w:r>
      <w:r w:rsidR="000858E9" w:rsidRPr="004462AF">
        <w:rPr>
          <w:rFonts w:ascii="Times New Roman" w:hAnsi="Times New Roman"/>
          <w:sz w:val="24"/>
        </w:rPr>
        <w:t>года</w:t>
      </w:r>
    </w:p>
    <w:p w:rsidR="00E6391E" w:rsidRPr="004462AF" w:rsidRDefault="00E6391E" w:rsidP="00B5607C">
      <w:pPr>
        <w:ind w:firstLine="851"/>
        <w:jc w:val="both"/>
        <w:rPr>
          <w:rFonts w:ascii="Times New Roman" w:hAnsi="Times New Roman"/>
          <w:b/>
          <w:sz w:val="24"/>
        </w:rPr>
      </w:pPr>
    </w:p>
    <w:p w:rsidR="00E6391E" w:rsidRPr="004462AF" w:rsidRDefault="00FD7A86" w:rsidP="00B5607C">
      <w:pPr>
        <w:ind w:firstLine="851"/>
        <w:jc w:val="both"/>
        <w:rPr>
          <w:rFonts w:ascii="Times New Roman" w:hAnsi="Times New Roman"/>
          <w:sz w:val="24"/>
        </w:rPr>
      </w:pPr>
      <w:proofErr w:type="gramStart"/>
      <w:r w:rsidRPr="004462AF">
        <w:rPr>
          <w:rFonts w:ascii="Times New Roman" w:hAnsi="Times New Roman"/>
          <w:sz w:val="24"/>
        </w:rPr>
        <w:t xml:space="preserve">Администрация  муниципального  образования  </w:t>
      </w:r>
      <w:r w:rsidR="00833C5A" w:rsidRPr="004462AF">
        <w:rPr>
          <w:rFonts w:ascii="Times New Roman" w:hAnsi="Times New Roman"/>
          <w:sz w:val="24"/>
        </w:rPr>
        <w:t>Приозер</w:t>
      </w:r>
      <w:r w:rsidRPr="004462AF">
        <w:rPr>
          <w:rFonts w:ascii="Times New Roman" w:hAnsi="Times New Roman"/>
          <w:sz w:val="24"/>
        </w:rPr>
        <w:t xml:space="preserve">ский  муниципальный район Ленинградской  области (далее -  Администрация района), в лице главы администрации </w:t>
      </w:r>
      <w:proofErr w:type="spellStart"/>
      <w:r w:rsidR="00833C5A" w:rsidRPr="004462AF">
        <w:rPr>
          <w:rFonts w:ascii="Times New Roman" w:hAnsi="Times New Roman"/>
          <w:sz w:val="24"/>
        </w:rPr>
        <w:t>Соклакова</w:t>
      </w:r>
      <w:proofErr w:type="spellEnd"/>
      <w:r w:rsidR="00833C5A" w:rsidRPr="004462AF">
        <w:rPr>
          <w:rFonts w:ascii="Times New Roman" w:hAnsi="Times New Roman"/>
          <w:sz w:val="24"/>
        </w:rPr>
        <w:t xml:space="preserve"> Александра Никола</w:t>
      </w:r>
      <w:r w:rsidRPr="004462AF">
        <w:rPr>
          <w:rFonts w:ascii="Times New Roman" w:hAnsi="Times New Roman"/>
          <w:sz w:val="24"/>
        </w:rPr>
        <w:t xml:space="preserve">евича, действующего на основании Устава муниципального района, с  одной  стороны   и  Администрация  муниципального  образования  </w:t>
      </w:r>
      <w:r w:rsidR="002F178D" w:rsidRPr="004462AF">
        <w:rPr>
          <w:rFonts w:ascii="Times New Roman" w:hAnsi="Times New Roman"/>
          <w:sz w:val="24"/>
        </w:rPr>
        <w:t>Красноозерное</w:t>
      </w:r>
      <w:r w:rsidR="00652E23" w:rsidRPr="004462AF">
        <w:rPr>
          <w:rFonts w:ascii="Times New Roman" w:hAnsi="Times New Roman"/>
          <w:sz w:val="24"/>
        </w:rPr>
        <w:t xml:space="preserve"> п</w:t>
      </w:r>
      <w:r w:rsidRPr="004462AF">
        <w:rPr>
          <w:rFonts w:ascii="Times New Roman" w:hAnsi="Times New Roman"/>
          <w:sz w:val="24"/>
        </w:rPr>
        <w:t xml:space="preserve">оселение </w:t>
      </w:r>
      <w:r w:rsidR="00833C5A" w:rsidRPr="004462AF">
        <w:rPr>
          <w:rFonts w:ascii="Times New Roman" w:hAnsi="Times New Roman"/>
          <w:sz w:val="24"/>
        </w:rPr>
        <w:t>Приозерс</w:t>
      </w:r>
      <w:r w:rsidRPr="004462AF">
        <w:rPr>
          <w:rFonts w:ascii="Times New Roman" w:hAnsi="Times New Roman"/>
          <w:sz w:val="24"/>
        </w:rPr>
        <w:t>кого муниципального  района  Ленинградской  области   (далее - Администрация поселения), в лице главы</w:t>
      </w:r>
      <w:r w:rsidR="00343D5C" w:rsidRPr="004462AF">
        <w:rPr>
          <w:rFonts w:ascii="Times New Roman" w:hAnsi="Times New Roman"/>
          <w:sz w:val="24"/>
        </w:rPr>
        <w:t xml:space="preserve"> администрации </w:t>
      </w:r>
      <w:r w:rsidR="002F178D" w:rsidRPr="004462AF">
        <w:rPr>
          <w:rFonts w:ascii="Times New Roman" w:hAnsi="Times New Roman"/>
          <w:sz w:val="24"/>
        </w:rPr>
        <w:t>Радецкого Андрея Николаевича</w:t>
      </w:r>
      <w:r w:rsidRPr="004462AF">
        <w:rPr>
          <w:rFonts w:ascii="Times New Roman" w:hAnsi="Times New Roman"/>
          <w:sz w:val="24"/>
        </w:rPr>
        <w:t>, действующего на основании Устава поселения,  с  другой  стороны, именуемые в  дальнейшем  «Стороны</w:t>
      </w:r>
      <w:proofErr w:type="gramEnd"/>
      <w:r w:rsidRPr="004462AF">
        <w:rPr>
          <w:rFonts w:ascii="Times New Roman" w:hAnsi="Times New Roman"/>
          <w:sz w:val="24"/>
        </w:rPr>
        <w:t>», руководствуясь содержанием</w:t>
      </w:r>
      <w:r w:rsidR="00652E23" w:rsidRPr="004462AF">
        <w:rPr>
          <w:rFonts w:ascii="Times New Roman" w:hAnsi="Times New Roman"/>
          <w:sz w:val="24"/>
        </w:rPr>
        <w:t xml:space="preserve"> пункта 22 части 1 статьи 14 и части 4 статьи</w:t>
      </w:r>
      <w:r w:rsidRPr="004462AF">
        <w:rPr>
          <w:rFonts w:ascii="Times New Roman" w:hAnsi="Times New Roman"/>
          <w:sz w:val="24"/>
        </w:rPr>
        <w:t>15 Федерального  закона  от 06  октября  2003 года  № 131 – ФЗ «Об общих принципах организации местного самоуправления  в Российской Федерации» (с последующими изменениями и дополнениями) заключили настоящее Соглашение  о нижеследующем:</w:t>
      </w:r>
    </w:p>
    <w:p w:rsidR="00E6391E" w:rsidRPr="00B5607C" w:rsidRDefault="00E6391E" w:rsidP="00B5607C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6391E" w:rsidRPr="00B5607C" w:rsidRDefault="000C7EF6" w:rsidP="00B5607C">
      <w:pPr>
        <w:pStyle w:val="11"/>
        <w:ind w:left="1427"/>
        <w:jc w:val="center"/>
        <w:rPr>
          <w:rFonts w:ascii="Times New Roman" w:hAnsi="Times New Roman"/>
          <w:sz w:val="28"/>
          <w:szCs w:val="28"/>
        </w:rPr>
      </w:pPr>
      <w:r w:rsidRPr="00B5607C">
        <w:rPr>
          <w:rFonts w:ascii="Times New Roman" w:hAnsi="Times New Roman"/>
          <w:b/>
          <w:sz w:val="28"/>
          <w:szCs w:val="28"/>
        </w:rPr>
        <w:t xml:space="preserve">1. </w:t>
      </w:r>
      <w:r w:rsidR="00E6391E" w:rsidRPr="00B5607C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452340" w:rsidRPr="004462AF" w:rsidRDefault="00E6391E" w:rsidP="00B5607C">
      <w:pPr>
        <w:ind w:firstLine="851"/>
        <w:jc w:val="both"/>
        <w:rPr>
          <w:rFonts w:ascii="Times New Roman" w:hAnsi="Times New Roman"/>
          <w:sz w:val="24"/>
        </w:rPr>
      </w:pPr>
      <w:r w:rsidRPr="004462AF">
        <w:rPr>
          <w:rFonts w:ascii="Times New Roman" w:hAnsi="Times New Roman"/>
          <w:sz w:val="24"/>
        </w:rPr>
        <w:t xml:space="preserve">Администрация </w:t>
      </w:r>
      <w:r w:rsidR="00652E23" w:rsidRPr="004462AF">
        <w:rPr>
          <w:rFonts w:ascii="Times New Roman" w:hAnsi="Times New Roman"/>
          <w:sz w:val="24"/>
        </w:rPr>
        <w:t xml:space="preserve">поселения передает </w:t>
      </w:r>
      <w:r w:rsidRPr="004462AF">
        <w:rPr>
          <w:rFonts w:ascii="Times New Roman" w:hAnsi="Times New Roman"/>
          <w:sz w:val="24"/>
        </w:rPr>
        <w:t xml:space="preserve">полномочия </w:t>
      </w:r>
      <w:r w:rsidR="00652E23" w:rsidRPr="004462AF">
        <w:rPr>
          <w:rFonts w:ascii="Times New Roman" w:hAnsi="Times New Roman"/>
          <w:sz w:val="24"/>
        </w:rPr>
        <w:t>по организации ритуальных услуг в части создания специализированной службы</w:t>
      </w:r>
      <w:r w:rsidR="000C423E" w:rsidRPr="004462AF">
        <w:rPr>
          <w:rFonts w:ascii="Times New Roman" w:hAnsi="Times New Roman"/>
          <w:sz w:val="24"/>
        </w:rPr>
        <w:t>,</w:t>
      </w:r>
      <w:r w:rsidR="00652E23" w:rsidRPr="004462AF">
        <w:rPr>
          <w:rFonts w:ascii="Times New Roman" w:hAnsi="Times New Roman"/>
          <w:sz w:val="24"/>
        </w:rPr>
        <w:t xml:space="preserve"> предусмотренные частью 2 статьи 25 Федерального закона от 12 января 1996 года № 8-ФЗ «О погребении и похоронном деле» для их исполнения Администрацией района </w:t>
      </w:r>
      <w:r w:rsidR="00452340" w:rsidRPr="004462AF">
        <w:rPr>
          <w:rFonts w:ascii="Times New Roman" w:hAnsi="Times New Roman"/>
          <w:sz w:val="24"/>
        </w:rPr>
        <w:t>на 20</w:t>
      </w:r>
      <w:r w:rsidR="00F14B5A" w:rsidRPr="004462AF">
        <w:rPr>
          <w:rFonts w:ascii="Times New Roman" w:hAnsi="Times New Roman"/>
          <w:sz w:val="24"/>
        </w:rPr>
        <w:t>20</w:t>
      </w:r>
      <w:r w:rsidR="00452340" w:rsidRPr="004462AF">
        <w:rPr>
          <w:rFonts w:ascii="Times New Roman" w:hAnsi="Times New Roman"/>
          <w:sz w:val="24"/>
        </w:rPr>
        <w:t xml:space="preserve"> год.</w:t>
      </w:r>
    </w:p>
    <w:p w:rsidR="00E6391E" w:rsidRPr="00B5607C" w:rsidRDefault="00E6391E" w:rsidP="00B5607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6391E" w:rsidRPr="0070485F" w:rsidRDefault="00E6391E" w:rsidP="00B5607C">
      <w:pPr>
        <w:pStyle w:val="a4"/>
        <w:spacing w:after="0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B5607C">
        <w:rPr>
          <w:rFonts w:ascii="Times New Roman" w:hAnsi="Times New Roman"/>
          <w:b/>
          <w:bCs/>
          <w:sz w:val="28"/>
          <w:szCs w:val="28"/>
        </w:rPr>
        <w:t>2</w:t>
      </w:r>
      <w:r w:rsidRPr="0070485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0B18D1" w:rsidRPr="0070485F">
        <w:rPr>
          <w:rFonts w:ascii="Times New Roman" w:hAnsi="Times New Roman"/>
          <w:b/>
          <w:bCs/>
          <w:sz w:val="28"/>
          <w:szCs w:val="28"/>
        </w:rPr>
        <w:t>Передача части полномочий</w:t>
      </w:r>
    </w:p>
    <w:p w:rsidR="00E6391E" w:rsidRPr="0070485F" w:rsidRDefault="00E6391E" w:rsidP="00B5607C">
      <w:pPr>
        <w:pStyle w:val="a4"/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70485F">
        <w:rPr>
          <w:rFonts w:ascii="Times New Roman" w:hAnsi="Times New Roman"/>
          <w:b/>
          <w:bCs/>
          <w:sz w:val="28"/>
          <w:szCs w:val="28"/>
        </w:rPr>
        <w:t>2.1.</w:t>
      </w:r>
      <w:r w:rsidR="00794FE3" w:rsidRPr="0070485F">
        <w:rPr>
          <w:rFonts w:ascii="Times New Roman" w:hAnsi="Times New Roman"/>
          <w:b/>
          <w:bCs/>
          <w:sz w:val="28"/>
          <w:szCs w:val="28"/>
        </w:rPr>
        <w:t xml:space="preserve">Для реализации настоящего Соглашения </w:t>
      </w:r>
      <w:r w:rsidR="000B18D1" w:rsidRPr="0070485F">
        <w:rPr>
          <w:rFonts w:ascii="Times New Roman" w:hAnsi="Times New Roman"/>
          <w:b/>
          <w:bCs/>
          <w:sz w:val="28"/>
          <w:szCs w:val="28"/>
        </w:rPr>
        <w:t xml:space="preserve">Администрации поселения передает, а </w:t>
      </w:r>
      <w:r w:rsidR="00794FE3" w:rsidRPr="0070485F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1D275F" w:rsidRPr="0070485F">
        <w:rPr>
          <w:rFonts w:ascii="Times New Roman" w:hAnsi="Times New Roman"/>
          <w:b/>
          <w:bCs/>
          <w:sz w:val="28"/>
          <w:szCs w:val="28"/>
        </w:rPr>
        <w:t xml:space="preserve">района </w:t>
      </w:r>
      <w:r w:rsidR="0070272E" w:rsidRPr="0070485F">
        <w:rPr>
          <w:rFonts w:ascii="Times New Roman" w:hAnsi="Times New Roman"/>
          <w:b/>
          <w:bCs/>
          <w:sz w:val="28"/>
          <w:szCs w:val="28"/>
        </w:rPr>
        <w:t>принимает на себя</w:t>
      </w:r>
      <w:r w:rsidR="00794FE3" w:rsidRPr="0070485F">
        <w:rPr>
          <w:rFonts w:ascii="Times New Roman" w:hAnsi="Times New Roman"/>
          <w:b/>
          <w:bCs/>
          <w:sz w:val="28"/>
          <w:szCs w:val="28"/>
        </w:rPr>
        <w:t xml:space="preserve"> следующие полномочия </w:t>
      </w:r>
      <w:r w:rsidR="0070272E" w:rsidRPr="0070485F">
        <w:rPr>
          <w:rFonts w:ascii="Times New Roman" w:hAnsi="Times New Roman"/>
          <w:b/>
          <w:bCs/>
          <w:sz w:val="28"/>
          <w:szCs w:val="28"/>
        </w:rPr>
        <w:t>по организации ритуальных услуг, в том числе:</w:t>
      </w:r>
    </w:p>
    <w:p w:rsidR="00386F9F" w:rsidRPr="004462AF" w:rsidRDefault="00887314" w:rsidP="00B5607C">
      <w:pPr>
        <w:pStyle w:val="a4"/>
        <w:spacing w:after="0"/>
        <w:ind w:firstLine="851"/>
        <w:jc w:val="both"/>
        <w:rPr>
          <w:rFonts w:ascii="Times New Roman" w:hAnsi="Times New Roman"/>
          <w:sz w:val="24"/>
        </w:rPr>
      </w:pPr>
      <w:r w:rsidRPr="004462AF">
        <w:rPr>
          <w:rFonts w:ascii="Times New Roman" w:hAnsi="Times New Roman"/>
          <w:sz w:val="24"/>
        </w:rPr>
        <w:t xml:space="preserve">а) </w:t>
      </w:r>
      <w:r w:rsidR="0070272E" w:rsidRPr="004462AF">
        <w:rPr>
          <w:rFonts w:ascii="Times New Roman" w:hAnsi="Times New Roman"/>
          <w:sz w:val="24"/>
        </w:rPr>
        <w:t>создание специализированной службы по вопросам похоронного дела и определение порядка её деятельности</w:t>
      </w:r>
      <w:r w:rsidR="00A313F2" w:rsidRPr="004462AF">
        <w:rPr>
          <w:rFonts w:ascii="Times New Roman" w:hAnsi="Times New Roman"/>
          <w:sz w:val="24"/>
        </w:rPr>
        <w:t>;</w:t>
      </w:r>
    </w:p>
    <w:p w:rsidR="007529D2" w:rsidRPr="004462AF" w:rsidRDefault="00887314" w:rsidP="00B5607C">
      <w:pPr>
        <w:pStyle w:val="a4"/>
        <w:spacing w:after="0"/>
        <w:ind w:firstLine="851"/>
        <w:jc w:val="both"/>
        <w:rPr>
          <w:rFonts w:ascii="Times New Roman" w:hAnsi="Times New Roman"/>
          <w:sz w:val="24"/>
        </w:rPr>
      </w:pPr>
      <w:proofErr w:type="gramStart"/>
      <w:r w:rsidRPr="004462AF">
        <w:rPr>
          <w:rFonts w:ascii="Times New Roman" w:hAnsi="Times New Roman"/>
          <w:sz w:val="24"/>
        </w:rPr>
        <w:t xml:space="preserve">б) </w:t>
      </w:r>
      <w:r w:rsidR="007529D2" w:rsidRPr="004462AF">
        <w:rPr>
          <w:rFonts w:ascii="Times New Roman" w:hAnsi="Times New Roman"/>
          <w:sz w:val="24"/>
        </w:rPr>
        <w:t>утверждение стоимости услуг, предоставляемых согласно гарантированному перечню услуг по погребению, когда личность умершего установлена и отсутствует лицо, взявшее на себя обязанность осуществить погребение, и когда личность умершего не установлена;</w:t>
      </w:r>
      <w:proofErr w:type="gramEnd"/>
    </w:p>
    <w:p w:rsidR="00887314" w:rsidRPr="00B5607C" w:rsidRDefault="007529D2" w:rsidP="00B5607C">
      <w:pPr>
        <w:pStyle w:val="a4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462AF">
        <w:rPr>
          <w:rFonts w:ascii="Times New Roman" w:hAnsi="Times New Roman"/>
          <w:sz w:val="24"/>
        </w:rPr>
        <w:t>в) согласование стоимости услуг, предоставляемых согласно гарантированному перечню услуг по погребению с надлежащими государственными органами и учреждениями</w:t>
      </w:r>
      <w:r w:rsidRPr="00B5607C">
        <w:rPr>
          <w:rFonts w:ascii="Times New Roman" w:hAnsi="Times New Roman"/>
          <w:sz w:val="28"/>
          <w:szCs w:val="28"/>
        </w:rPr>
        <w:t>.</w:t>
      </w:r>
    </w:p>
    <w:p w:rsidR="000B18D1" w:rsidRPr="00B5607C" w:rsidRDefault="000B18D1" w:rsidP="00B5607C">
      <w:pPr>
        <w:pStyle w:val="a4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6391E" w:rsidRPr="00B5607C" w:rsidRDefault="00E6391E" w:rsidP="00B5607C">
      <w:pPr>
        <w:pStyle w:val="a9"/>
        <w:numPr>
          <w:ilvl w:val="0"/>
          <w:numId w:val="6"/>
        </w:numPr>
        <w:ind w:left="1701" w:firstLine="851"/>
        <w:jc w:val="both"/>
        <w:rPr>
          <w:rFonts w:ascii="Times New Roman" w:hAnsi="Times New Roman"/>
          <w:b/>
          <w:sz w:val="28"/>
          <w:szCs w:val="28"/>
        </w:rPr>
      </w:pPr>
      <w:r w:rsidRPr="00B5607C">
        <w:rPr>
          <w:rFonts w:ascii="Times New Roman" w:hAnsi="Times New Roman"/>
          <w:b/>
          <w:sz w:val="28"/>
          <w:szCs w:val="28"/>
        </w:rPr>
        <w:t>Порядок финансирования расходов по передаче полномочий</w:t>
      </w:r>
    </w:p>
    <w:p w:rsidR="00E6391E" w:rsidRPr="00B5607C" w:rsidRDefault="00E6391E" w:rsidP="00B5607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3BA6" w:rsidRPr="004462AF" w:rsidRDefault="00C13BA6" w:rsidP="00B5607C">
      <w:pPr>
        <w:pStyle w:val="ConsPlusNormal"/>
        <w:widowControl/>
        <w:tabs>
          <w:tab w:val="left" w:pos="1680"/>
        </w:tabs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462AF">
        <w:rPr>
          <w:rFonts w:ascii="Times New Roman" w:hAnsi="Times New Roman"/>
          <w:sz w:val="24"/>
          <w:szCs w:val="24"/>
        </w:rPr>
        <w:t xml:space="preserve">3.1. Объем межбюджетных трансфертов, передаваемый на обеспечение деятельности в соответствии с п. 1 настоящего Соглашения </w:t>
      </w:r>
      <w:r w:rsidR="005D7400" w:rsidRPr="004462AF">
        <w:rPr>
          <w:rFonts w:ascii="Times New Roman" w:hAnsi="Times New Roman"/>
          <w:sz w:val="24"/>
          <w:szCs w:val="24"/>
        </w:rPr>
        <w:t>определяется</w:t>
      </w:r>
      <w:r w:rsidRPr="004462AF">
        <w:rPr>
          <w:rFonts w:ascii="Times New Roman" w:hAnsi="Times New Roman"/>
          <w:sz w:val="24"/>
          <w:szCs w:val="24"/>
        </w:rPr>
        <w:t xml:space="preserve"> советом депутатов МО </w:t>
      </w:r>
      <w:r w:rsidR="00833C5A" w:rsidRPr="004462AF">
        <w:rPr>
          <w:rFonts w:ascii="Times New Roman" w:hAnsi="Times New Roman"/>
          <w:sz w:val="24"/>
          <w:szCs w:val="24"/>
        </w:rPr>
        <w:t>Приозер</w:t>
      </w:r>
      <w:r w:rsidRPr="004462AF">
        <w:rPr>
          <w:rFonts w:ascii="Times New Roman" w:hAnsi="Times New Roman"/>
          <w:sz w:val="24"/>
          <w:szCs w:val="24"/>
        </w:rPr>
        <w:t xml:space="preserve">ский муниципальный район Ленинградской области при рассмотрении решения </w:t>
      </w:r>
      <w:r w:rsidR="005D7400" w:rsidRPr="004462AF">
        <w:rPr>
          <w:rFonts w:ascii="Times New Roman" w:hAnsi="Times New Roman"/>
          <w:sz w:val="24"/>
          <w:szCs w:val="24"/>
        </w:rPr>
        <w:t xml:space="preserve">(внесения изменений) о бюджете муниципального образования </w:t>
      </w:r>
      <w:r w:rsidR="00833C5A" w:rsidRPr="004462AF">
        <w:rPr>
          <w:rFonts w:ascii="Times New Roman" w:hAnsi="Times New Roman"/>
          <w:sz w:val="24"/>
          <w:szCs w:val="24"/>
        </w:rPr>
        <w:t>Приозерс</w:t>
      </w:r>
      <w:r w:rsidR="005D7400" w:rsidRPr="004462AF">
        <w:rPr>
          <w:rFonts w:ascii="Times New Roman" w:hAnsi="Times New Roman"/>
          <w:sz w:val="24"/>
          <w:szCs w:val="24"/>
        </w:rPr>
        <w:t>кий   муниципальный  район  Ленинградской  области  на  20</w:t>
      </w:r>
      <w:r w:rsidR="00E53042" w:rsidRPr="004462AF">
        <w:rPr>
          <w:rFonts w:ascii="Times New Roman" w:hAnsi="Times New Roman"/>
          <w:sz w:val="24"/>
          <w:szCs w:val="24"/>
        </w:rPr>
        <w:t>20</w:t>
      </w:r>
      <w:r w:rsidR="005D7400" w:rsidRPr="004462AF">
        <w:rPr>
          <w:rFonts w:ascii="Times New Roman" w:hAnsi="Times New Roman"/>
          <w:sz w:val="24"/>
          <w:szCs w:val="24"/>
        </w:rPr>
        <w:t xml:space="preserve">  год  и на плановый период  20</w:t>
      </w:r>
      <w:r w:rsidR="008007C7" w:rsidRPr="004462AF">
        <w:rPr>
          <w:rFonts w:ascii="Times New Roman" w:hAnsi="Times New Roman"/>
          <w:sz w:val="24"/>
          <w:szCs w:val="24"/>
        </w:rPr>
        <w:t>2</w:t>
      </w:r>
      <w:r w:rsidR="00E53042" w:rsidRPr="004462AF">
        <w:rPr>
          <w:rFonts w:ascii="Times New Roman" w:hAnsi="Times New Roman"/>
          <w:sz w:val="24"/>
          <w:szCs w:val="24"/>
        </w:rPr>
        <w:t>1</w:t>
      </w:r>
      <w:r w:rsidR="005D7400" w:rsidRPr="004462AF">
        <w:rPr>
          <w:rFonts w:ascii="Times New Roman" w:hAnsi="Times New Roman"/>
          <w:sz w:val="24"/>
          <w:szCs w:val="24"/>
        </w:rPr>
        <w:t xml:space="preserve"> и 202</w:t>
      </w:r>
      <w:r w:rsidR="00E53042" w:rsidRPr="004462AF">
        <w:rPr>
          <w:rFonts w:ascii="Times New Roman" w:hAnsi="Times New Roman"/>
          <w:sz w:val="24"/>
          <w:szCs w:val="24"/>
        </w:rPr>
        <w:t>2</w:t>
      </w:r>
      <w:r w:rsidR="005D7400" w:rsidRPr="004462AF">
        <w:rPr>
          <w:rFonts w:ascii="Times New Roman" w:hAnsi="Times New Roman"/>
          <w:sz w:val="24"/>
          <w:szCs w:val="24"/>
        </w:rPr>
        <w:t xml:space="preserve"> годов</w:t>
      </w:r>
      <w:r w:rsidRPr="004462AF">
        <w:rPr>
          <w:rFonts w:ascii="Times New Roman" w:hAnsi="Times New Roman"/>
          <w:sz w:val="24"/>
          <w:szCs w:val="24"/>
        </w:rPr>
        <w:t>.</w:t>
      </w:r>
    </w:p>
    <w:p w:rsidR="000858E9" w:rsidRPr="004462AF" w:rsidRDefault="000858E9" w:rsidP="00B5607C">
      <w:pPr>
        <w:widowControl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Theme="minorHAnsi" w:hAnsi="Times New Roman"/>
          <w:kern w:val="0"/>
          <w:sz w:val="24"/>
        </w:rPr>
      </w:pPr>
    </w:p>
    <w:p w:rsidR="000B18D1" w:rsidRPr="00B5607C" w:rsidRDefault="000B18D1" w:rsidP="00B5607C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5607C">
        <w:rPr>
          <w:rFonts w:ascii="Times New Roman" w:hAnsi="Times New Roman"/>
          <w:b/>
          <w:sz w:val="28"/>
          <w:szCs w:val="28"/>
        </w:rPr>
        <w:t>4. Права и обязанности сторон</w:t>
      </w:r>
    </w:p>
    <w:p w:rsidR="000B18D1" w:rsidRPr="00B5607C" w:rsidRDefault="000B18D1" w:rsidP="00B5607C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B18D1" w:rsidRPr="00B5607C" w:rsidRDefault="000B18D1" w:rsidP="00B5607C">
      <w:pPr>
        <w:pStyle w:val="a4"/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5607C">
        <w:rPr>
          <w:rFonts w:ascii="Times New Roman" w:hAnsi="Times New Roman"/>
          <w:b/>
          <w:sz w:val="28"/>
          <w:szCs w:val="28"/>
        </w:rPr>
        <w:t xml:space="preserve">4.1. </w:t>
      </w:r>
      <w:r w:rsidRPr="00B5607C">
        <w:rPr>
          <w:rFonts w:ascii="Times New Roman" w:hAnsi="Times New Roman"/>
          <w:b/>
          <w:bCs/>
          <w:sz w:val="28"/>
          <w:szCs w:val="28"/>
        </w:rPr>
        <w:t>Администрации поселения имеет право:</w:t>
      </w:r>
    </w:p>
    <w:p w:rsidR="000B18D1" w:rsidRPr="004462AF" w:rsidRDefault="000B18D1" w:rsidP="00B5607C">
      <w:pPr>
        <w:pStyle w:val="a4"/>
        <w:spacing w:after="0"/>
        <w:ind w:firstLine="851"/>
        <w:jc w:val="both"/>
        <w:rPr>
          <w:rFonts w:ascii="Times New Roman" w:hAnsi="Times New Roman"/>
          <w:bCs/>
          <w:sz w:val="24"/>
        </w:rPr>
      </w:pPr>
      <w:r w:rsidRPr="004462AF">
        <w:rPr>
          <w:rFonts w:ascii="Times New Roman" w:hAnsi="Times New Roman"/>
          <w:bCs/>
          <w:sz w:val="24"/>
        </w:rPr>
        <w:t xml:space="preserve">4.1.1. Осуществлять </w:t>
      </w:r>
      <w:proofErr w:type="gramStart"/>
      <w:r w:rsidRPr="004462AF">
        <w:rPr>
          <w:rFonts w:ascii="Times New Roman" w:hAnsi="Times New Roman"/>
          <w:bCs/>
          <w:sz w:val="24"/>
        </w:rPr>
        <w:t>контроль за</w:t>
      </w:r>
      <w:proofErr w:type="gramEnd"/>
      <w:r w:rsidRPr="004462AF">
        <w:rPr>
          <w:rFonts w:ascii="Times New Roman" w:hAnsi="Times New Roman"/>
          <w:bCs/>
          <w:sz w:val="24"/>
        </w:rPr>
        <w:t xml:space="preserve"> исполнением Администрацией района</w:t>
      </w:r>
      <w:r w:rsidR="00F3326F" w:rsidRPr="004462AF">
        <w:rPr>
          <w:rFonts w:ascii="Times New Roman" w:hAnsi="Times New Roman"/>
          <w:bCs/>
          <w:sz w:val="24"/>
        </w:rPr>
        <w:t xml:space="preserve"> переданных</w:t>
      </w:r>
      <w:r w:rsidRPr="004462AF">
        <w:rPr>
          <w:rFonts w:ascii="Times New Roman" w:hAnsi="Times New Roman"/>
          <w:bCs/>
          <w:sz w:val="24"/>
        </w:rPr>
        <w:t xml:space="preserve"> полномочий;</w:t>
      </w:r>
    </w:p>
    <w:p w:rsidR="000B18D1" w:rsidRPr="004462AF" w:rsidRDefault="00B245B4" w:rsidP="00B5607C">
      <w:pPr>
        <w:pStyle w:val="a4"/>
        <w:spacing w:after="0"/>
        <w:ind w:firstLine="851"/>
        <w:jc w:val="both"/>
        <w:rPr>
          <w:rFonts w:ascii="Times New Roman" w:hAnsi="Times New Roman"/>
          <w:bCs/>
          <w:sz w:val="24"/>
        </w:rPr>
      </w:pPr>
      <w:r w:rsidRPr="004462AF">
        <w:rPr>
          <w:rFonts w:ascii="Times New Roman" w:hAnsi="Times New Roman"/>
          <w:bCs/>
          <w:sz w:val="24"/>
        </w:rPr>
        <w:t>4.1.2. Получать от Администрации района информацию о ходе исполнения Администрацией района переданных полномочий.</w:t>
      </w:r>
    </w:p>
    <w:p w:rsidR="00B245B4" w:rsidRPr="00B5607C" w:rsidRDefault="00B245B4" w:rsidP="00B5607C">
      <w:pPr>
        <w:pStyle w:val="a4"/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5607C">
        <w:rPr>
          <w:rFonts w:ascii="Times New Roman" w:hAnsi="Times New Roman"/>
          <w:b/>
          <w:bCs/>
          <w:sz w:val="28"/>
          <w:szCs w:val="28"/>
        </w:rPr>
        <w:t>4.2. Администрация поселения обязуется:</w:t>
      </w:r>
    </w:p>
    <w:p w:rsidR="00B245B4" w:rsidRPr="00B5607C" w:rsidRDefault="00B245B4" w:rsidP="00B5607C">
      <w:pPr>
        <w:pStyle w:val="a4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62AF">
        <w:rPr>
          <w:rFonts w:ascii="Times New Roman" w:hAnsi="Times New Roman"/>
          <w:bCs/>
          <w:sz w:val="24"/>
        </w:rPr>
        <w:lastRenderedPageBreak/>
        <w:t xml:space="preserve">4.2.1. Предоставлять Администрации района документацию и информацию, необходимую для осуществления переданных </w:t>
      </w:r>
      <w:r w:rsidR="00120785" w:rsidRPr="004462AF">
        <w:rPr>
          <w:rFonts w:ascii="Times New Roman" w:hAnsi="Times New Roman"/>
          <w:bCs/>
          <w:sz w:val="24"/>
        </w:rPr>
        <w:t>полномочий</w:t>
      </w:r>
      <w:r w:rsidR="00120785" w:rsidRPr="00B5607C">
        <w:rPr>
          <w:rFonts w:ascii="Times New Roman" w:hAnsi="Times New Roman"/>
          <w:bCs/>
          <w:sz w:val="28"/>
          <w:szCs w:val="28"/>
        </w:rPr>
        <w:t>.</w:t>
      </w:r>
    </w:p>
    <w:p w:rsidR="00120785" w:rsidRPr="00B5607C" w:rsidRDefault="00120785" w:rsidP="00B5607C">
      <w:pPr>
        <w:pStyle w:val="a4"/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5607C">
        <w:rPr>
          <w:rFonts w:ascii="Times New Roman" w:hAnsi="Times New Roman"/>
          <w:b/>
          <w:bCs/>
          <w:sz w:val="28"/>
          <w:szCs w:val="28"/>
        </w:rPr>
        <w:t>4.3. Администрация района имеет право:</w:t>
      </w:r>
    </w:p>
    <w:p w:rsidR="00120785" w:rsidRPr="004462AF" w:rsidRDefault="00120785" w:rsidP="00B5607C">
      <w:pPr>
        <w:pStyle w:val="a4"/>
        <w:spacing w:after="0"/>
        <w:ind w:firstLine="851"/>
        <w:jc w:val="both"/>
        <w:rPr>
          <w:rFonts w:ascii="Times New Roman" w:hAnsi="Times New Roman"/>
          <w:bCs/>
          <w:sz w:val="24"/>
        </w:rPr>
      </w:pPr>
      <w:r w:rsidRPr="004462AF">
        <w:rPr>
          <w:rFonts w:ascii="Times New Roman" w:hAnsi="Times New Roman"/>
          <w:bCs/>
          <w:sz w:val="24"/>
        </w:rPr>
        <w:t>4.3.1. Запрашивать у администрации поселения информацию, необходимую для осуществления переданных полномочий.</w:t>
      </w:r>
    </w:p>
    <w:p w:rsidR="000B18D1" w:rsidRPr="00B5607C" w:rsidRDefault="00120785" w:rsidP="00B5607C">
      <w:pPr>
        <w:pStyle w:val="a4"/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5607C">
        <w:rPr>
          <w:rFonts w:ascii="Times New Roman" w:hAnsi="Times New Roman"/>
          <w:b/>
          <w:bCs/>
          <w:sz w:val="28"/>
          <w:szCs w:val="28"/>
        </w:rPr>
        <w:t>4.4</w:t>
      </w:r>
      <w:r w:rsidR="000B18D1" w:rsidRPr="00B5607C">
        <w:rPr>
          <w:rFonts w:ascii="Times New Roman" w:hAnsi="Times New Roman"/>
          <w:b/>
          <w:bCs/>
          <w:sz w:val="28"/>
          <w:szCs w:val="28"/>
        </w:rPr>
        <w:t xml:space="preserve">. Администрация района </w:t>
      </w:r>
      <w:r w:rsidR="000B18D1" w:rsidRPr="00B5607C">
        <w:rPr>
          <w:rFonts w:ascii="Times New Roman" w:hAnsi="Times New Roman"/>
          <w:b/>
          <w:sz w:val="28"/>
          <w:szCs w:val="28"/>
        </w:rPr>
        <w:t>обязуется:</w:t>
      </w:r>
    </w:p>
    <w:p w:rsidR="000B18D1" w:rsidRPr="004462AF" w:rsidRDefault="006F5204" w:rsidP="00B5607C">
      <w:pPr>
        <w:pStyle w:val="a4"/>
        <w:spacing w:after="0"/>
        <w:ind w:firstLine="851"/>
        <w:jc w:val="both"/>
        <w:rPr>
          <w:rFonts w:ascii="Times New Roman" w:hAnsi="Times New Roman"/>
          <w:sz w:val="24"/>
        </w:rPr>
      </w:pPr>
      <w:r w:rsidRPr="004462AF">
        <w:rPr>
          <w:rFonts w:ascii="Times New Roman" w:hAnsi="Times New Roman"/>
          <w:sz w:val="24"/>
        </w:rPr>
        <w:t>4.4.1. Осуществлять переданные полномочия в соответствии с требованиями действующего законодательства;</w:t>
      </w:r>
    </w:p>
    <w:p w:rsidR="000B18D1" w:rsidRPr="00B5607C" w:rsidRDefault="00C21B96" w:rsidP="00B5607C">
      <w:pPr>
        <w:pStyle w:val="a4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462AF">
        <w:rPr>
          <w:rFonts w:ascii="Times New Roman" w:hAnsi="Times New Roman"/>
          <w:sz w:val="24"/>
        </w:rPr>
        <w:t>4.4.2. Представлять Админ</w:t>
      </w:r>
      <w:r w:rsidR="006F5204" w:rsidRPr="004462AF">
        <w:rPr>
          <w:rFonts w:ascii="Times New Roman" w:hAnsi="Times New Roman"/>
          <w:sz w:val="24"/>
        </w:rPr>
        <w:t>истрации поселения</w:t>
      </w:r>
      <w:r w:rsidRPr="004462AF">
        <w:rPr>
          <w:rFonts w:ascii="Times New Roman" w:hAnsi="Times New Roman"/>
          <w:sz w:val="24"/>
        </w:rPr>
        <w:t xml:space="preserve"> информацию о ходе исполнения переданных полномочий по соответствующим запросам Адм</w:t>
      </w:r>
      <w:r w:rsidR="00B5607C" w:rsidRPr="004462AF">
        <w:rPr>
          <w:rFonts w:ascii="Times New Roman" w:hAnsi="Times New Roman"/>
          <w:sz w:val="24"/>
        </w:rPr>
        <w:t>и</w:t>
      </w:r>
      <w:r w:rsidRPr="004462AF">
        <w:rPr>
          <w:rFonts w:ascii="Times New Roman" w:hAnsi="Times New Roman"/>
          <w:sz w:val="24"/>
        </w:rPr>
        <w:t>нистрации поселения</w:t>
      </w:r>
      <w:r w:rsidR="00B5607C" w:rsidRPr="00B5607C">
        <w:rPr>
          <w:rFonts w:ascii="Times New Roman" w:hAnsi="Times New Roman"/>
          <w:sz w:val="28"/>
          <w:szCs w:val="28"/>
        </w:rPr>
        <w:t>.</w:t>
      </w:r>
    </w:p>
    <w:p w:rsidR="000B18D1" w:rsidRPr="00B5607C" w:rsidRDefault="000B18D1" w:rsidP="00B5607C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B6DD1" w:rsidRPr="004462AF" w:rsidRDefault="00B5607C" w:rsidP="00B5607C">
      <w:pPr>
        <w:pStyle w:val="a9"/>
        <w:ind w:left="0"/>
        <w:jc w:val="center"/>
        <w:rPr>
          <w:rFonts w:ascii="Times New Roman" w:hAnsi="Times New Roman"/>
          <w:b/>
          <w:sz w:val="24"/>
        </w:rPr>
      </w:pPr>
      <w:r w:rsidRPr="004462AF">
        <w:rPr>
          <w:rFonts w:ascii="Times New Roman" w:hAnsi="Times New Roman"/>
          <w:b/>
          <w:sz w:val="24"/>
        </w:rPr>
        <w:t>5</w:t>
      </w:r>
      <w:r w:rsidR="000C7EF6" w:rsidRPr="004462AF">
        <w:rPr>
          <w:rFonts w:ascii="Times New Roman" w:hAnsi="Times New Roman"/>
          <w:b/>
          <w:sz w:val="24"/>
        </w:rPr>
        <w:t xml:space="preserve">. </w:t>
      </w:r>
      <w:r w:rsidR="00E6391E" w:rsidRPr="004462AF">
        <w:rPr>
          <w:rFonts w:ascii="Times New Roman" w:hAnsi="Times New Roman"/>
          <w:b/>
          <w:sz w:val="24"/>
        </w:rPr>
        <w:t>Порядок прекращения действия Соглашения</w:t>
      </w:r>
    </w:p>
    <w:p w:rsidR="00E6391E" w:rsidRPr="004462AF" w:rsidRDefault="00B5607C" w:rsidP="00B5607C">
      <w:pPr>
        <w:pStyle w:val="a4"/>
        <w:spacing w:after="0"/>
        <w:ind w:firstLine="851"/>
        <w:jc w:val="both"/>
        <w:rPr>
          <w:rFonts w:ascii="Times New Roman" w:hAnsi="Times New Roman"/>
          <w:sz w:val="24"/>
        </w:rPr>
      </w:pPr>
      <w:r w:rsidRPr="004462AF">
        <w:rPr>
          <w:rFonts w:ascii="Times New Roman" w:hAnsi="Times New Roman"/>
          <w:sz w:val="24"/>
        </w:rPr>
        <w:t>5</w:t>
      </w:r>
      <w:r w:rsidR="00E6391E" w:rsidRPr="004462AF">
        <w:rPr>
          <w:rFonts w:ascii="Times New Roman" w:hAnsi="Times New Roman"/>
          <w:sz w:val="24"/>
        </w:rPr>
        <w:t>.1. Настоящее Соглашение прекращает свое действие в следующих случаях:</w:t>
      </w:r>
    </w:p>
    <w:p w:rsidR="00E6391E" w:rsidRPr="004462AF" w:rsidRDefault="00B5607C" w:rsidP="00B5607C">
      <w:pPr>
        <w:pStyle w:val="a4"/>
        <w:spacing w:after="0"/>
        <w:ind w:firstLine="851"/>
        <w:jc w:val="both"/>
        <w:rPr>
          <w:rFonts w:ascii="Times New Roman" w:hAnsi="Times New Roman"/>
          <w:sz w:val="24"/>
        </w:rPr>
      </w:pPr>
      <w:r w:rsidRPr="004462AF">
        <w:rPr>
          <w:rFonts w:ascii="Times New Roman" w:hAnsi="Times New Roman"/>
          <w:sz w:val="24"/>
        </w:rPr>
        <w:t>5</w:t>
      </w:r>
      <w:r w:rsidR="00E6391E" w:rsidRPr="004462AF">
        <w:rPr>
          <w:rFonts w:ascii="Times New Roman" w:hAnsi="Times New Roman"/>
          <w:sz w:val="24"/>
        </w:rPr>
        <w:t>.1.1. истечение срока действия Соглашения,</w:t>
      </w:r>
    </w:p>
    <w:p w:rsidR="00E6391E" w:rsidRPr="004462AF" w:rsidRDefault="00B5607C" w:rsidP="00B5607C">
      <w:pPr>
        <w:pStyle w:val="a4"/>
        <w:spacing w:after="0"/>
        <w:ind w:firstLine="851"/>
        <w:jc w:val="both"/>
        <w:rPr>
          <w:rFonts w:ascii="Times New Roman" w:hAnsi="Times New Roman"/>
          <w:sz w:val="24"/>
        </w:rPr>
      </w:pPr>
      <w:r w:rsidRPr="004462AF">
        <w:rPr>
          <w:rFonts w:ascii="Times New Roman" w:hAnsi="Times New Roman"/>
          <w:sz w:val="24"/>
        </w:rPr>
        <w:t>5</w:t>
      </w:r>
      <w:r w:rsidR="00E6391E" w:rsidRPr="004462AF">
        <w:rPr>
          <w:rFonts w:ascii="Times New Roman" w:hAnsi="Times New Roman"/>
          <w:sz w:val="24"/>
        </w:rPr>
        <w:t xml:space="preserve">.1.2. </w:t>
      </w:r>
      <w:r w:rsidR="000858E9" w:rsidRPr="004462AF">
        <w:rPr>
          <w:rFonts w:ascii="Times New Roman" w:hAnsi="Times New Roman"/>
          <w:sz w:val="24"/>
        </w:rPr>
        <w:t>принятие</w:t>
      </w:r>
      <w:r w:rsidR="00E6391E" w:rsidRPr="004462AF">
        <w:rPr>
          <w:rFonts w:ascii="Times New Roman" w:hAnsi="Times New Roman"/>
          <w:sz w:val="24"/>
        </w:rPr>
        <w:t xml:space="preserve"> соответствующего решения Советом   депутатов  </w:t>
      </w:r>
      <w:r w:rsidR="002F178D" w:rsidRPr="004462AF">
        <w:rPr>
          <w:rFonts w:ascii="Times New Roman" w:hAnsi="Times New Roman"/>
          <w:sz w:val="24"/>
        </w:rPr>
        <w:t>Приозерского</w:t>
      </w:r>
      <w:r w:rsidR="00E6391E" w:rsidRPr="004462AF">
        <w:rPr>
          <w:rFonts w:ascii="Times New Roman" w:hAnsi="Times New Roman"/>
          <w:sz w:val="24"/>
        </w:rPr>
        <w:t xml:space="preserve">   муниципального района,</w:t>
      </w:r>
    </w:p>
    <w:p w:rsidR="00E6391E" w:rsidRPr="004462AF" w:rsidRDefault="00B5607C" w:rsidP="00B5607C">
      <w:pPr>
        <w:pStyle w:val="a4"/>
        <w:spacing w:after="0"/>
        <w:ind w:firstLine="851"/>
        <w:jc w:val="both"/>
        <w:rPr>
          <w:rFonts w:ascii="Times New Roman" w:hAnsi="Times New Roman"/>
          <w:sz w:val="24"/>
        </w:rPr>
      </w:pPr>
      <w:r w:rsidRPr="004462AF">
        <w:rPr>
          <w:rFonts w:ascii="Times New Roman" w:hAnsi="Times New Roman"/>
          <w:sz w:val="24"/>
        </w:rPr>
        <w:t>5</w:t>
      </w:r>
      <w:r w:rsidR="00E6391E" w:rsidRPr="004462AF">
        <w:rPr>
          <w:rFonts w:ascii="Times New Roman" w:hAnsi="Times New Roman"/>
          <w:sz w:val="24"/>
        </w:rPr>
        <w:t xml:space="preserve">.2. Досрочное расторжение Соглашения осуществляется на основании соглашения Сторон, подписанного уполномоченными представителями Сторон и  утвержденного Советом  </w:t>
      </w:r>
      <w:r w:rsidRPr="004462AF">
        <w:rPr>
          <w:rFonts w:ascii="Times New Roman" w:hAnsi="Times New Roman"/>
          <w:sz w:val="24"/>
        </w:rPr>
        <w:t>депутатов муниципального района, либо на основании вступившего в законную силу Решения суда.</w:t>
      </w:r>
    </w:p>
    <w:p w:rsidR="00E6391E" w:rsidRPr="00B5607C" w:rsidRDefault="00B5607C" w:rsidP="00B5607C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5607C">
        <w:rPr>
          <w:rFonts w:ascii="Times New Roman" w:hAnsi="Times New Roman"/>
          <w:b/>
          <w:sz w:val="28"/>
          <w:szCs w:val="28"/>
        </w:rPr>
        <w:t>6</w:t>
      </w:r>
      <w:r w:rsidR="000C7EF6" w:rsidRPr="00B5607C">
        <w:rPr>
          <w:rFonts w:ascii="Times New Roman" w:hAnsi="Times New Roman"/>
          <w:b/>
          <w:sz w:val="28"/>
          <w:szCs w:val="28"/>
        </w:rPr>
        <w:t xml:space="preserve">. </w:t>
      </w:r>
      <w:r w:rsidR="00E6391E" w:rsidRPr="00B5607C">
        <w:rPr>
          <w:rFonts w:ascii="Times New Roman" w:hAnsi="Times New Roman"/>
          <w:b/>
          <w:sz w:val="28"/>
          <w:szCs w:val="28"/>
        </w:rPr>
        <w:t>Ответственность сторон за неисполнение или ненадлежащее исполнение обязанностей по Соглашению</w:t>
      </w:r>
    </w:p>
    <w:p w:rsidR="000858E9" w:rsidRPr="00B5607C" w:rsidRDefault="00B5607C" w:rsidP="00B5607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462AF">
        <w:rPr>
          <w:rFonts w:ascii="Times New Roman" w:hAnsi="Times New Roman"/>
          <w:sz w:val="24"/>
        </w:rPr>
        <w:t>6</w:t>
      </w:r>
      <w:r w:rsidR="00E6391E" w:rsidRPr="004462AF">
        <w:rPr>
          <w:rFonts w:ascii="Times New Roman" w:hAnsi="Times New Roman"/>
          <w:sz w:val="24"/>
        </w:rPr>
        <w:t>.1.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РФ</w:t>
      </w:r>
      <w:r w:rsidR="00E6391E" w:rsidRPr="00B5607C">
        <w:rPr>
          <w:rFonts w:ascii="Times New Roman" w:hAnsi="Times New Roman"/>
          <w:sz w:val="28"/>
          <w:szCs w:val="28"/>
        </w:rPr>
        <w:t>.</w:t>
      </w:r>
    </w:p>
    <w:p w:rsidR="00E6391E" w:rsidRPr="00B5607C" w:rsidRDefault="00B5607C" w:rsidP="00B5607C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5607C">
        <w:rPr>
          <w:rFonts w:ascii="Times New Roman" w:hAnsi="Times New Roman"/>
          <w:b/>
          <w:sz w:val="28"/>
          <w:szCs w:val="28"/>
        </w:rPr>
        <w:t>7</w:t>
      </w:r>
      <w:r w:rsidR="00E6391E" w:rsidRPr="00B5607C">
        <w:rPr>
          <w:rFonts w:ascii="Times New Roman" w:hAnsi="Times New Roman"/>
          <w:b/>
          <w:sz w:val="28"/>
          <w:szCs w:val="28"/>
        </w:rPr>
        <w:t>. Вступление соглашения в силу, срок действия и порядок расторжения соглашения</w:t>
      </w:r>
    </w:p>
    <w:p w:rsidR="00E6391E" w:rsidRPr="004462AF" w:rsidRDefault="00B5607C" w:rsidP="00B5607C">
      <w:pPr>
        <w:ind w:firstLine="851"/>
        <w:jc w:val="both"/>
        <w:rPr>
          <w:rFonts w:ascii="Times New Roman" w:hAnsi="Times New Roman"/>
          <w:sz w:val="24"/>
        </w:rPr>
      </w:pPr>
      <w:r w:rsidRPr="004462AF">
        <w:rPr>
          <w:rFonts w:ascii="Times New Roman" w:hAnsi="Times New Roman"/>
          <w:sz w:val="24"/>
        </w:rPr>
        <w:t>7</w:t>
      </w:r>
      <w:r w:rsidR="00E6391E" w:rsidRPr="004462AF">
        <w:rPr>
          <w:rFonts w:ascii="Times New Roman" w:hAnsi="Times New Roman"/>
          <w:sz w:val="24"/>
        </w:rPr>
        <w:t>.1  Настоящее</w:t>
      </w:r>
      <w:r w:rsidR="002D5177" w:rsidRPr="004462AF">
        <w:rPr>
          <w:rFonts w:ascii="Times New Roman" w:hAnsi="Times New Roman"/>
          <w:sz w:val="24"/>
        </w:rPr>
        <w:t xml:space="preserve"> соглашение вступает в силу после его официального опубликования, </w:t>
      </w:r>
      <w:r w:rsidR="00E6391E" w:rsidRPr="004462AF">
        <w:rPr>
          <w:rFonts w:ascii="Times New Roman" w:hAnsi="Times New Roman"/>
          <w:sz w:val="24"/>
        </w:rPr>
        <w:t>и действует до 31 декабря 20</w:t>
      </w:r>
      <w:r w:rsidR="00E53042" w:rsidRPr="004462AF">
        <w:rPr>
          <w:rFonts w:ascii="Times New Roman" w:hAnsi="Times New Roman"/>
          <w:sz w:val="24"/>
        </w:rPr>
        <w:t>20</w:t>
      </w:r>
      <w:r w:rsidR="00E6391E" w:rsidRPr="004462AF">
        <w:rPr>
          <w:rFonts w:ascii="Times New Roman" w:hAnsi="Times New Roman"/>
          <w:sz w:val="24"/>
        </w:rPr>
        <w:t xml:space="preserve"> года.</w:t>
      </w:r>
    </w:p>
    <w:p w:rsidR="00E6391E" w:rsidRPr="004462AF" w:rsidRDefault="00B5607C" w:rsidP="00B5607C">
      <w:pPr>
        <w:ind w:firstLine="851"/>
        <w:jc w:val="both"/>
        <w:rPr>
          <w:rFonts w:ascii="Times New Roman" w:hAnsi="Times New Roman"/>
          <w:sz w:val="24"/>
        </w:rPr>
      </w:pPr>
      <w:r w:rsidRPr="004462AF">
        <w:rPr>
          <w:rFonts w:ascii="Times New Roman" w:hAnsi="Times New Roman"/>
          <w:sz w:val="24"/>
        </w:rPr>
        <w:t>7</w:t>
      </w:r>
      <w:r w:rsidR="00E6391E" w:rsidRPr="004462AF">
        <w:rPr>
          <w:rFonts w:ascii="Times New Roman" w:hAnsi="Times New Roman"/>
          <w:sz w:val="24"/>
        </w:rPr>
        <w:t xml:space="preserve">.2. Настоящее соглашение составлено в </w:t>
      </w:r>
      <w:r w:rsidR="00CA380E" w:rsidRPr="004462AF">
        <w:rPr>
          <w:rFonts w:ascii="Times New Roman" w:hAnsi="Times New Roman"/>
          <w:sz w:val="24"/>
        </w:rPr>
        <w:t>трех</w:t>
      </w:r>
      <w:r w:rsidR="00E6391E" w:rsidRPr="004462AF">
        <w:rPr>
          <w:rFonts w:ascii="Times New Roman" w:hAnsi="Times New Roman"/>
          <w:sz w:val="24"/>
        </w:rPr>
        <w:t xml:space="preserve"> экземплярах, имеющих одинаковую юридическую силу</w:t>
      </w:r>
      <w:r w:rsidR="00CA380E" w:rsidRPr="004462AF">
        <w:rPr>
          <w:rFonts w:ascii="Times New Roman" w:hAnsi="Times New Roman"/>
          <w:sz w:val="24"/>
        </w:rPr>
        <w:t>.</w:t>
      </w:r>
    </w:p>
    <w:p w:rsidR="00E6391E" w:rsidRPr="004462AF" w:rsidRDefault="00B5607C" w:rsidP="00B5607C">
      <w:pPr>
        <w:pStyle w:val="a4"/>
        <w:spacing w:after="0"/>
        <w:ind w:firstLine="851"/>
        <w:jc w:val="both"/>
        <w:rPr>
          <w:rFonts w:ascii="Times New Roman" w:hAnsi="Times New Roman"/>
          <w:sz w:val="24"/>
        </w:rPr>
      </w:pPr>
      <w:r w:rsidRPr="004462AF">
        <w:rPr>
          <w:rFonts w:ascii="Times New Roman" w:hAnsi="Times New Roman"/>
          <w:sz w:val="24"/>
        </w:rPr>
        <w:t>7</w:t>
      </w:r>
      <w:r w:rsidR="00E6391E" w:rsidRPr="004462AF">
        <w:rPr>
          <w:rFonts w:ascii="Times New Roman" w:hAnsi="Times New Roman"/>
          <w:sz w:val="24"/>
        </w:rPr>
        <w:t>.3. В случаях, не предусмотренных настоящим Соглашением, Стороны руководствуются действующим законодательством Российской  Федерации.</w:t>
      </w:r>
    </w:p>
    <w:p w:rsidR="00291981" w:rsidRPr="004462AF" w:rsidRDefault="00B5607C" w:rsidP="00B5607C">
      <w:pPr>
        <w:pStyle w:val="a4"/>
        <w:spacing w:after="0"/>
        <w:ind w:firstLine="851"/>
        <w:jc w:val="both"/>
        <w:rPr>
          <w:rFonts w:ascii="Times New Roman" w:hAnsi="Times New Roman"/>
          <w:sz w:val="24"/>
        </w:rPr>
      </w:pPr>
      <w:r w:rsidRPr="004462AF">
        <w:rPr>
          <w:rFonts w:ascii="Times New Roman" w:hAnsi="Times New Roman"/>
          <w:sz w:val="24"/>
        </w:rPr>
        <w:t>7</w:t>
      </w:r>
      <w:r w:rsidR="00E6391E" w:rsidRPr="004462AF">
        <w:rPr>
          <w:rFonts w:ascii="Times New Roman" w:hAnsi="Times New Roman"/>
          <w:sz w:val="24"/>
        </w:rPr>
        <w:t>.4. Все изменения и дополнения к настоящему Соглашению совершаются</w:t>
      </w:r>
    </w:p>
    <w:p w:rsidR="00291981" w:rsidRPr="004462AF" w:rsidRDefault="00291981" w:rsidP="00B5607C">
      <w:pPr>
        <w:pStyle w:val="a4"/>
        <w:spacing w:after="0"/>
        <w:ind w:firstLine="851"/>
        <w:jc w:val="both"/>
        <w:rPr>
          <w:rFonts w:ascii="Times New Roman" w:hAnsi="Times New Roman"/>
          <w:sz w:val="24"/>
        </w:rPr>
      </w:pPr>
    </w:p>
    <w:p w:rsidR="00E6391E" w:rsidRPr="004462AF" w:rsidRDefault="00E6391E" w:rsidP="00B5607C">
      <w:pPr>
        <w:pStyle w:val="a4"/>
        <w:spacing w:after="0"/>
        <w:ind w:firstLine="851"/>
        <w:jc w:val="both"/>
        <w:rPr>
          <w:rFonts w:ascii="Times New Roman" w:hAnsi="Times New Roman"/>
          <w:sz w:val="24"/>
        </w:rPr>
      </w:pPr>
      <w:r w:rsidRPr="004462AF">
        <w:rPr>
          <w:rFonts w:ascii="Times New Roman" w:hAnsi="Times New Roman"/>
          <w:sz w:val="24"/>
        </w:rPr>
        <w:t xml:space="preserve"> путем заключения дополнительных соглашений к нему, являющихся с момента подписания уполномоченными представителями Сторон, неотъемлемой частью настоящего Соглашения.</w:t>
      </w:r>
    </w:p>
    <w:p w:rsidR="004462AF" w:rsidRDefault="004462AF" w:rsidP="00B5607C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462AF" w:rsidRDefault="004462AF" w:rsidP="00B5607C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462AF" w:rsidRDefault="004462AF" w:rsidP="00B5607C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462AF" w:rsidRDefault="004462AF" w:rsidP="00B5607C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462AF" w:rsidRDefault="004462AF" w:rsidP="00B5607C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462AF" w:rsidRDefault="004462AF" w:rsidP="00B5607C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462AF" w:rsidRDefault="004462AF" w:rsidP="00B5607C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462AF" w:rsidRDefault="004462AF" w:rsidP="00B5607C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462AF" w:rsidRDefault="004462AF" w:rsidP="00B5607C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462AF" w:rsidRDefault="004462AF" w:rsidP="00B5607C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462AF" w:rsidRDefault="004462AF" w:rsidP="00B5607C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462AF" w:rsidRDefault="004462AF" w:rsidP="00B5607C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462AF" w:rsidRDefault="004462AF" w:rsidP="00B5607C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462AF" w:rsidRDefault="004462AF" w:rsidP="00B5607C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F03F9" w:rsidRPr="003F03F9" w:rsidRDefault="003F03F9" w:rsidP="00B5607C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6391E" w:rsidRPr="00B5607C" w:rsidRDefault="00B5607C" w:rsidP="00B5607C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5607C">
        <w:rPr>
          <w:rFonts w:ascii="Times New Roman" w:hAnsi="Times New Roman"/>
          <w:b/>
          <w:sz w:val="28"/>
          <w:szCs w:val="28"/>
        </w:rPr>
        <w:lastRenderedPageBreak/>
        <w:t>8.</w:t>
      </w:r>
      <w:r w:rsidR="00647A64" w:rsidRPr="00B5607C">
        <w:rPr>
          <w:rFonts w:ascii="Times New Roman" w:hAnsi="Times New Roman"/>
          <w:b/>
          <w:sz w:val="28"/>
          <w:szCs w:val="28"/>
        </w:rPr>
        <w:t xml:space="preserve">Реквизиты </w:t>
      </w:r>
      <w:r w:rsidR="00E6391E" w:rsidRPr="00B5607C">
        <w:rPr>
          <w:rFonts w:ascii="Times New Roman" w:hAnsi="Times New Roman"/>
          <w:b/>
          <w:sz w:val="28"/>
          <w:szCs w:val="28"/>
        </w:rPr>
        <w:t>сторон</w:t>
      </w:r>
    </w:p>
    <w:p w:rsidR="00E6391E" w:rsidRPr="00B5607C" w:rsidRDefault="00E6391E" w:rsidP="00B5607C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986235" w:rsidRPr="00B5607C" w:rsidTr="00647A64">
        <w:trPr>
          <w:trHeight w:val="4139"/>
        </w:trPr>
        <w:tc>
          <w:tcPr>
            <w:tcW w:w="4785" w:type="dxa"/>
          </w:tcPr>
          <w:p w:rsidR="00986235" w:rsidRPr="004462AF" w:rsidRDefault="00986235" w:rsidP="00B5607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района:</w:t>
            </w:r>
          </w:p>
          <w:p w:rsidR="00986235" w:rsidRPr="004462AF" w:rsidRDefault="00986235" w:rsidP="00B5607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833C5A" w:rsidRPr="004462AF">
              <w:rPr>
                <w:rFonts w:ascii="Times New Roman" w:hAnsi="Times New Roman" w:cs="Times New Roman"/>
                <w:sz w:val="24"/>
                <w:szCs w:val="24"/>
              </w:rPr>
              <w:t>Приозер</w:t>
            </w: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ский муниципальный район Ленинградской области</w:t>
            </w:r>
          </w:p>
          <w:p w:rsidR="00986235" w:rsidRPr="004462AF" w:rsidRDefault="00986235" w:rsidP="00B5607C">
            <w:pPr>
              <w:pStyle w:val="ac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ИНН     471</w:t>
            </w:r>
            <w:r w:rsidR="00833C5A" w:rsidRPr="004462A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2013913,</w:t>
            </w:r>
            <w:r w:rsidRPr="004462A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КПП 471</w:t>
            </w:r>
            <w:r w:rsidR="00833C5A" w:rsidRPr="004462A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201001</w:t>
            </w:r>
          </w:p>
          <w:p w:rsidR="00253A8B" w:rsidRPr="004462AF" w:rsidRDefault="00986235" w:rsidP="00B5607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Адрес: 188</w:t>
            </w:r>
            <w:r w:rsidR="00833C5A" w:rsidRPr="004462AF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 область, </w:t>
            </w:r>
          </w:p>
          <w:p w:rsidR="00986235" w:rsidRPr="004462AF" w:rsidRDefault="00986235" w:rsidP="00B5607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33C5A" w:rsidRPr="004462AF">
              <w:rPr>
                <w:rFonts w:ascii="Times New Roman" w:hAnsi="Times New Roman" w:cs="Times New Roman"/>
                <w:sz w:val="24"/>
                <w:szCs w:val="24"/>
              </w:rPr>
              <w:t>Приозерск</w:t>
            </w: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3C5A" w:rsidRPr="004462AF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33C5A" w:rsidRPr="004462AF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proofErr w:type="gramStart"/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C5A" w:rsidRPr="004462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86235" w:rsidRPr="004462AF" w:rsidRDefault="00986235" w:rsidP="00B5607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F6" w:rsidRDefault="000C7EF6" w:rsidP="00B5607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44" w:rsidRPr="004462AF" w:rsidRDefault="00701444" w:rsidP="00B5607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F6" w:rsidRPr="004462AF" w:rsidRDefault="000C7EF6" w:rsidP="00B5607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5C" w:rsidRPr="004462AF" w:rsidRDefault="00343D5C" w:rsidP="00B5607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                                                  муниципального образования                                      </w:t>
            </w:r>
          </w:p>
          <w:p w:rsidR="00CF2468" w:rsidRPr="004462AF" w:rsidRDefault="00833C5A" w:rsidP="00B5607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Приозер</w:t>
            </w:r>
            <w:r w:rsidR="00343D5C" w:rsidRPr="004462AF">
              <w:rPr>
                <w:rFonts w:ascii="Times New Roman" w:hAnsi="Times New Roman" w:cs="Times New Roman"/>
                <w:sz w:val="24"/>
                <w:szCs w:val="24"/>
              </w:rPr>
              <w:t>ский муниципальный район</w:t>
            </w:r>
          </w:p>
          <w:p w:rsidR="00343D5C" w:rsidRPr="004462AF" w:rsidRDefault="00343D5C" w:rsidP="00B5607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235" w:rsidRPr="004462AF" w:rsidRDefault="00986235" w:rsidP="00B5607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833C5A" w:rsidRPr="004462AF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="00833C5A" w:rsidRPr="004462AF">
              <w:rPr>
                <w:rFonts w:ascii="Times New Roman" w:hAnsi="Times New Roman" w:cs="Times New Roman"/>
                <w:sz w:val="24"/>
                <w:szCs w:val="24"/>
              </w:rPr>
              <w:t>Соклак</w:t>
            </w: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  <w:p w:rsidR="00647A64" w:rsidRPr="004462AF" w:rsidRDefault="00647A64" w:rsidP="00B5607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785" w:type="dxa"/>
          </w:tcPr>
          <w:p w:rsidR="00986235" w:rsidRPr="004462AF" w:rsidRDefault="00986235" w:rsidP="00B5607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446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поселения:</w:t>
            </w:r>
          </w:p>
          <w:p w:rsidR="00986235" w:rsidRPr="004462AF" w:rsidRDefault="00986235" w:rsidP="00B5607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Администрация мун</w:t>
            </w:r>
            <w:r w:rsidR="00253A8B" w:rsidRPr="004462AF">
              <w:rPr>
                <w:rFonts w:ascii="Times New Roman" w:hAnsi="Times New Roman" w:cs="Times New Roman"/>
                <w:sz w:val="24"/>
                <w:szCs w:val="24"/>
              </w:rPr>
              <w:t>иципал</w:t>
            </w:r>
            <w:r w:rsidR="004462AF">
              <w:rPr>
                <w:rFonts w:ascii="Times New Roman" w:hAnsi="Times New Roman" w:cs="Times New Roman"/>
                <w:sz w:val="24"/>
                <w:szCs w:val="24"/>
              </w:rPr>
              <w:t xml:space="preserve">ьного образования </w:t>
            </w:r>
            <w:r w:rsidR="004462A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Красноозерное сельское </w:t>
            </w: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</w:t>
            </w:r>
            <w:r w:rsidR="00833C5A" w:rsidRPr="004462AF">
              <w:rPr>
                <w:rFonts w:ascii="Times New Roman" w:hAnsi="Times New Roman" w:cs="Times New Roman"/>
                <w:sz w:val="24"/>
                <w:szCs w:val="24"/>
              </w:rPr>
              <w:t>Приозер</w:t>
            </w: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 xml:space="preserve">ского муниципального района Ленинградской области </w:t>
            </w:r>
          </w:p>
          <w:p w:rsidR="00253A8B" w:rsidRPr="004462AF" w:rsidRDefault="00986235" w:rsidP="00B5607C">
            <w:pPr>
              <w:pStyle w:val="ac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ИНН  </w:t>
            </w:r>
            <w:r w:rsidR="002F178D" w:rsidRPr="004462A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4712039421, </w:t>
            </w:r>
            <w:r w:rsidRPr="004462A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КПП </w:t>
            </w:r>
            <w:r w:rsidR="002F178D" w:rsidRPr="004462A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4701001</w:t>
            </w:r>
          </w:p>
          <w:p w:rsidR="002F178D" w:rsidRPr="004462AF" w:rsidRDefault="00986235" w:rsidP="00B5607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2F178D" w:rsidRPr="004462AF">
              <w:rPr>
                <w:rFonts w:ascii="Times New Roman" w:hAnsi="Times New Roman" w:cs="Times New Roman"/>
                <w:sz w:val="24"/>
                <w:szCs w:val="24"/>
              </w:rPr>
              <w:t xml:space="preserve">188754 Ленинградская область, район, д. Красноозерное, </w:t>
            </w:r>
          </w:p>
          <w:p w:rsidR="00986235" w:rsidRPr="004462AF" w:rsidRDefault="002F178D" w:rsidP="00B5607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ул. Школьная д.9а</w:t>
            </w:r>
          </w:p>
          <w:p w:rsidR="00986235" w:rsidRPr="004462AF" w:rsidRDefault="00986235" w:rsidP="00B5607C">
            <w:pPr>
              <w:pStyle w:val="ac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F6" w:rsidRPr="004462AF" w:rsidRDefault="000C7EF6" w:rsidP="00B5607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5C" w:rsidRPr="004462AF" w:rsidRDefault="00343D5C" w:rsidP="00B5607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343D5C" w:rsidRPr="004462AF" w:rsidRDefault="00343D5C" w:rsidP="00B5607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343D5C" w:rsidRPr="004462AF" w:rsidRDefault="002F178D" w:rsidP="00B5607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Красноозерное сельское</w:t>
            </w:r>
            <w:r w:rsidR="00343D5C" w:rsidRPr="004462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  <w:p w:rsidR="00CF2468" w:rsidRPr="004462AF" w:rsidRDefault="00CF2468" w:rsidP="00B5607C">
            <w:pPr>
              <w:pStyle w:val="ac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A64" w:rsidRPr="004462AF" w:rsidRDefault="00986235" w:rsidP="00B5607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 </w:t>
            </w:r>
            <w:r w:rsidR="002F178D" w:rsidRPr="004462AF">
              <w:rPr>
                <w:rFonts w:ascii="Times New Roman" w:hAnsi="Times New Roman" w:cs="Times New Roman"/>
                <w:sz w:val="24"/>
                <w:szCs w:val="24"/>
              </w:rPr>
              <w:t>А.Н. Радецкий</w:t>
            </w:r>
          </w:p>
          <w:p w:rsidR="002F178D" w:rsidRPr="004462AF" w:rsidRDefault="002F178D" w:rsidP="00B5607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F6" w:rsidRPr="004462AF" w:rsidRDefault="000C7EF6" w:rsidP="00B5607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E6391E" w:rsidRPr="00343D5C" w:rsidRDefault="00E6391E" w:rsidP="00E6391E">
      <w:pPr>
        <w:jc w:val="both"/>
        <w:rPr>
          <w:rFonts w:ascii="Times New Roman" w:hAnsi="Times New Roman"/>
          <w:sz w:val="24"/>
        </w:rPr>
      </w:pPr>
    </w:p>
    <w:sectPr w:rsidR="00E6391E" w:rsidRPr="00343D5C" w:rsidSect="00291981">
      <w:footnotePr>
        <w:pos w:val="beneathText"/>
      </w:footnotePr>
      <w:pgSz w:w="11905" w:h="16837"/>
      <w:pgMar w:top="426" w:right="706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EFB" w:rsidRDefault="00C34EFB" w:rsidP="00343D5C">
      <w:r>
        <w:separator/>
      </w:r>
    </w:p>
  </w:endnote>
  <w:endnote w:type="continuationSeparator" w:id="1">
    <w:p w:rsidR="00C34EFB" w:rsidRDefault="00C34EFB" w:rsidP="00343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EFB" w:rsidRDefault="00C34EFB" w:rsidP="00343D5C">
      <w:r>
        <w:separator/>
      </w:r>
    </w:p>
  </w:footnote>
  <w:footnote w:type="continuationSeparator" w:id="1">
    <w:p w:rsidR="00C34EFB" w:rsidRDefault="00C34EFB" w:rsidP="00343D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5BCB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1CC0F0F"/>
    <w:multiLevelType w:val="hybridMultilevel"/>
    <w:tmpl w:val="C3A2B6D2"/>
    <w:lvl w:ilvl="0" w:tplc="80E69EB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366127E"/>
    <w:multiLevelType w:val="hybridMultilevel"/>
    <w:tmpl w:val="121874D2"/>
    <w:lvl w:ilvl="0" w:tplc="CBF87CAA">
      <w:start w:val="1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7">
    <w:nsid w:val="0C7B7201"/>
    <w:multiLevelType w:val="hybridMultilevel"/>
    <w:tmpl w:val="5516B3A0"/>
    <w:lvl w:ilvl="0" w:tplc="17E64DF6">
      <w:start w:val="1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8">
    <w:nsid w:val="203B30BB"/>
    <w:multiLevelType w:val="multilevel"/>
    <w:tmpl w:val="2EF6DCD0"/>
    <w:lvl w:ilvl="0">
      <w:start w:val="4"/>
      <w:numFmt w:val="decimal"/>
      <w:lvlText w:val="%1."/>
      <w:lvlJc w:val="left"/>
      <w:pPr>
        <w:ind w:left="29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09" w:hanging="360"/>
      </w:pPr>
    </w:lvl>
    <w:lvl w:ilvl="2">
      <w:start w:val="1"/>
      <w:numFmt w:val="lowerRoman"/>
      <w:lvlText w:val="%3."/>
      <w:lvlJc w:val="right"/>
      <w:pPr>
        <w:ind w:left="4429" w:hanging="180"/>
      </w:pPr>
    </w:lvl>
    <w:lvl w:ilvl="3">
      <w:start w:val="1"/>
      <w:numFmt w:val="decimal"/>
      <w:lvlText w:val="%4."/>
      <w:lvlJc w:val="left"/>
      <w:pPr>
        <w:ind w:left="5149" w:hanging="360"/>
      </w:pPr>
    </w:lvl>
    <w:lvl w:ilvl="4">
      <w:start w:val="1"/>
      <w:numFmt w:val="lowerLetter"/>
      <w:lvlText w:val="%5."/>
      <w:lvlJc w:val="left"/>
      <w:pPr>
        <w:ind w:left="5869" w:hanging="360"/>
      </w:pPr>
    </w:lvl>
    <w:lvl w:ilvl="5">
      <w:start w:val="1"/>
      <w:numFmt w:val="lowerRoman"/>
      <w:lvlText w:val="%6."/>
      <w:lvlJc w:val="right"/>
      <w:pPr>
        <w:ind w:left="6589" w:hanging="180"/>
      </w:pPr>
    </w:lvl>
    <w:lvl w:ilvl="6">
      <w:start w:val="1"/>
      <w:numFmt w:val="decimal"/>
      <w:lvlText w:val="%7."/>
      <w:lvlJc w:val="left"/>
      <w:pPr>
        <w:ind w:left="7309" w:hanging="360"/>
      </w:pPr>
    </w:lvl>
    <w:lvl w:ilvl="7">
      <w:start w:val="1"/>
      <w:numFmt w:val="lowerLetter"/>
      <w:lvlText w:val="%8."/>
      <w:lvlJc w:val="left"/>
      <w:pPr>
        <w:ind w:left="8029" w:hanging="360"/>
      </w:pPr>
    </w:lvl>
    <w:lvl w:ilvl="8">
      <w:start w:val="1"/>
      <w:numFmt w:val="lowerRoman"/>
      <w:lvlText w:val="%9."/>
      <w:lvlJc w:val="right"/>
      <w:pPr>
        <w:ind w:left="8749" w:hanging="180"/>
      </w:pPr>
    </w:lvl>
  </w:abstractNum>
  <w:abstractNum w:abstractNumId="9">
    <w:nsid w:val="2A786793"/>
    <w:multiLevelType w:val="hybridMultilevel"/>
    <w:tmpl w:val="2ACAE368"/>
    <w:lvl w:ilvl="0" w:tplc="DC8A1572">
      <w:start w:val="1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0">
    <w:nsid w:val="2C736406"/>
    <w:multiLevelType w:val="hybridMultilevel"/>
    <w:tmpl w:val="74C29C54"/>
    <w:lvl w:ilvl="0" w:tplc="39EC8ABA">
      <w:start w:val="1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1">
    <w:nsid w:val="2CBC660A"/>
    <w:multiLevelType w:val="hybridMultilevel"/>
    <w:tmpl w:val="CF128DE4"/>
    <w:lvl w:ilvl="0" w:tplc="4244C05A">
      <w:start w:val="1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2">
    <w:nsid w:val="34130C29"/>
    <w:multiLevelType w:val="hybridMultilevel"/>
    <w:tmpl w:val="92621FAA"/>
    <w:lvl w:ilvl="0" w:tplc="5948858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F02BE7"/>
    <w:multiLevelType w:val="hybridMultilevel"/>
    <w:tmpl w:val="CC767BB0"/>
    <w:lvl w:ilvl="0" w:tplc="FBE67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1230CF"/>
    <w:multiLevelType w:val="multilevel"/>
    <w:tmpl w:val="10A4BE2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84247A"/>
    <w:multiLevelType w:val="hybridMultilevel"/>
    <w:tmpl w:val="C4A6C038"/>
    <w:lvl w:ilvl="0" w:tplc="0FE07B2C">
      <w:start w:val="7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6">
    <w:nsid w:val="3F8813EA"/>
    <w:multiLevelType w:val="hybridMultilevel"/>
    <w:tmpl w:val="73D633D4"/>
    <w:lvl w:ilvl="0" w:tplc="55D680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D2046"/>
    <w:multiLevelType w:val="multilevel"/>
    <w:tmpl w:val="2EF6DCD0"/>
    <w:lvl w:ilvl="0">
      <w:start w:val="4"/>
      <w:numFmt w:val="decimal"/>
      <w:lvlText w:val="%1."/>
      <w:lvlJc w:val="left"/>
      <w:pPr>
        <w:ind w:left="29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09" w:hanging="360"/>
      </w:pPr>
    </w:lvl>
    <w:lvl w:ilvl="2">
      <w:start w:val="1"/>
      <w:numFmt w:val="lowerRoman"/>
      <w:lvlText w:val="%3."/>
      <w:lvlJc w:val="right"/>
      <w:pPr>
        <w:ind w:left="4429" w:hanging="180"/>
      </w:pPr>
    </w:lvl>
    <w:lvl w:ilvl="3">
      <w:start w:val="1"/>
      <w:numFmt w:val="decimal"/>
      <w:lvlText w:val="%4."/>
      <w:lvlJc w:val="left"/>
      <w:pPr>
        <w:ind w:left="5149" w:hanging="360"/>
      </w:pPr>
    </w:lvl>
    <w:lvl w:ilvl="4">
      <w:start w:val="1"/>
      <w:numFmt w:val="lowerLetter"/>
      <w:lvlText w:val="%5."/>
      <w:lvlJc w:val="left"/>
      <w:pPr>
        <w:ind w:left="5869" w:hanging="360"/>
      </w:pPr>
    </w:lvl>
    <w:lvl w:ilvl="5">
      <w:start w:val="1"/>
      <w:numFmt w:val="lowerRoman"/>
      <w:lvlText w:val="%6."/>
      <w:lvlJc w:val="right"/>
      <w:pPr>
        <w:ind w:left="6589" w:hanging="180"/>
      </w:pPr>
    </w:lvl>
    <w:lvl w:ilvl="6">
      <w:start w:val="1"/>
      <w:numFmt w:val="decimal"/>
      <w:lvlText w:val="%7."/>
      <w:lvlJc w:val="left"/>
      <w:pPr>
        <w:ind w:left="7309" w:hanging="360"/>
      </w:pPr>
    </w:lvl>
    <w:lvl w:ilvl="7">
      <w:start w:val="1"/>
      <w:numFmt w:val="lowerLetter"/>
      <w:lvlText w:val="%8."/>
      <w:lvlJc w:val="left"/>
      <w:pPr>
        <w:ind w:left="8029" w:hanging="360"/>
      </w:pPr>
    </w:lvl>
    <w:lvl w:ilvl="8">
      <w:start w:val="1"/>
      <w:numFmt w:val="lowerRoman"/>
      <w:lvlText w:val="%9."/>
      <w:lvlJc w:val="right"/>
      <w:pPr>
        <w:ind w:left="8749" w:hanging="180"/>
      </w:pPr>
    </w:lvl>
  </w:abstractNum>
  <w:abstractNum w:abstractNumId="18">
    <w:nsid w:val="43BD614F"/>
    <w:multiLevelType w:val="hybridMultilevel"/>
    <w:tmpl w:val="D046CCF8"/>
    <w:lvl w:ilvl="0" w:tplc="23A250C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62A7502"/>
    <w:multiLevelType w:val="hybridMultilevel"/>
    <w:tmpl w:val="0F4AD6DE"/>
    <w:lvl w:ilvl="0" w:tplc="7DCA4E38">
      <w:start w:val="1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20">
    <w:nsid w:val="480F3C83"/>
    <w:multiLevelType w:val="hybridMultilevel"/>
    <w:tmpl w:val="F058EE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D6E5B"/>
    <w:multiLevelType w:val="hybridMultilevel"/>
    <w:tmpl w:val="7C6CCFFC"/>
    <w:lvl w:ilvl="0" w:tplc="439AD43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C05258C"/>
    <w:multiLevelType w:val="hybridMultilevel"/>
    <w:tmpl w:val="E72060AC"/>
    <w:lvl w:ilvl="0" w:tplc="21D2D9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40E5F28"/>
    <w:multiLevelType w:val="hybridMultilevel"/>
    <w:tmpl w:val="C438483E"/>
    <w:lvl w:ilvl="0" w:tplc="0CFEAF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8A1D3E"/>
    <w:multiLevelType w:val="hybridMultilevel"/>
    <w:tmpl w:val="10A4BE20"/>
    <w:lvl w:ilvl="0" w:tplc="258270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700511"/>
    <w:multiLevelType w:val="hybridMultilevel"/>
    <w:tmpl w:val="2EF6DCD0"/>
    <w:lvl w:ilvl="0" w:tplc="4B0691FE">
      <w:start w:val="4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26">
    <w:nsid w:val="64D76A10"/>
    <w:multiLevelType w:val="hybridMultilevel"/>
    <w:tmpl w:val="3C34E3F0"/>
    <w:lvl w:ilvl="0" w:tplc="79DEB286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81422AB"/>
    <w:multiLevelType w:val="hybridMultilevel"/>
    <w:tmpl w:val="7D5A5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12464"/>
    <w:multiLevelType w:val="hybridMultilevel"/>
    <w:tmpl w:val="5EC876F2"/>
    <w:lvl w:ilvl="0" w:tplc="D69470D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24"/>
  </w:num>
  <w:num w:numId="8">
    <w:abstractNumId w:val="5"/>
  </w:num>
  <w:num w:numId="9">
    <w:abstractNumId w:val="15"/>
  </w:num>
  <w:num w:numId="10">
    <w:abstractNumId w:val="23"/>
  </w:num>
  <w:num w:numId="11">
    <w:abstractNumId w:val="14"/>
  </w:num>
  <w:num w:numId="12">
    <w:abstractNumId w:val="28"/>
  </w:num>
  <w:num w:numId="13">
    <w:abstractNumId w:val="20"/>
  </w:num>
  <w:num w:numId="14">
    <w:abstractNumId w:val="18"/>
  </w:num>
  <w:num w:numId="15">
    <w:abstractNumId w:val="21"/>
  </w:num>
  <w:num w:numId="16">
    <w:abstractNumId w:val="13"/>
  </w:num>
  <w:num w:numId="17">
    <w:abstractNumId w:val="22"/>
  </w:num>
  <w:num w:numId="18">
    <w:abstractNumId w:val="26"/>
  </w:num>
  <w:num w:numId="19">
    <w:abstractNumId w:val="11"/>
  </w:num>
  <w:num w:numId="20">
    <w:abstractNumId w:val="6"/>
  </w:num>
  <w:num w:numId="21">
    <w:abstractNumId w:val="9"/>
  </w:num>
  <w:num w:numId="22">
    <w:abstractNumId w:val="10"/>
  </w:num>
  <w:num w:numId="23">
    <w:abstractNumId w:val="19"/>
  </w:num>
  <w:num w:numId="24">
    <w:abstractNumId w:val="7"/>
  </w:num>
  <w:num w:numId="25">
    <w:abstractNumId w:val="25"/>
  </w:num>
  <w:num w:numId="26">
    <w:abstractNumId w:val="16"/>
  </w:num>
  <w:num w:numId="27">
    <w:abstractNumId w:val="8"/>
  </w:num>
  <w:num w:numId="28">
    <w:abstractNumId w:val="17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E33591"/>
    <w:rsid w:val="000003B2"/>
    <w:rsid w:val="000011CF"/>
    <w:rsid w:val="00002A28"/>
    <w:rsid w:val="00003933"/>
    <w:rsid w:val="0000449D"/>
    <w:rsid w:val="0000787D"/>
    <w:rsid w:val="00026BC7"/>
    <w:rsid w:val="000316EB"/>
    <w:rsid w:val="00032009"/>
    <w:rsid w:val="00032BE9"/>
    <w:rsid w:val="0003604D"/>
    <w:rsid w:val="00041B1F"/>
    <w:rsid w:val="0004282D"/>
    <w:rsid w:val="000464B5"/>
    <w:rsid w:val="000500DD"/>
    <w:rsid w:val="00052BB3"/>
    <w:rsid w:val="000556DC"/>
    <w:rsid w:val="000619B7"/>
    <w:rsid w:val="00061A9A"/>
    <w:rsid w:val="00063B1F"/>
    <w:rsid w:val="00074DD2"/>
    <w:rsid w:val="00081E7F"/>
    <w:rsid w:val="00082BF2"/>
    <w:rsid w:val="000858E9"/>
    <w:rsid w:val="00086E46"/>
    <w:rsid w:val="00086F78"/>
    <w:rsid w:val="00090827"/>
    <w:rsid w:val="00090F38"/>
    <w:rsid w:val="00093007"/>
    <w:rsid w:val="00096EE1"/>
    <w:rsid w:val="000A1DF6"/>
    <w:rsid w:val="000A32CA"/>
    <w:rsid w:val="000A4566"/>
    <w:rsid w:val="000A469C"/>
    <w:rsid w:val="000B18D1"/>
    <w:rsid w:val="000B3132"/>
    <w:rsid w:val="000C423E"/>
    <w:rsid w:val="000C4980"/>
    <w:rsid w:val="000C56AF"/>
    <w:rsid w:val="000C7EF6"/>
    <w:rsid w:val="000D107B"/>
    <w:rsid w:val="000D15A4"/>
    <w:rsid w:val="000D1A0E"/>
    <w:rsid w:val="000D2265"/>
    <w:rsid w:val="000D3BB6"/>
    <w:rsid w:val="000D4E66"/>
    <w:rsid w:val="000E0E25"/>
    <w:rsid w:val="000E1E7E"/>
    <w:rsid w:val="000F7676"/>
    <w:rsid w:val="001014F8"/>
    <w:rsid w:val="00102539"/>
    <w:rsid w:val="00103722"/>
    <w:rsid w:val="00103F0C"/>
    <w:rsid w:val="00106E80"/>
    <w:rsid w:val="00110A6B"/>
    <w:rsid w:val="00111BE6"/>
    <w:rsid w:val="00115B81"/>
    <w:rsid w:val="00120785"/>
    <w:rsid w:val="00122EF9"/>
    <w:rsid w:val="00131261"/>
    <w:rsid w:val="00131A28"/>
    <w:rsid w:val="00135691"/>
    <w:rsid w:val="001378A3"/>
    <w:rsid w:val="00141255"/>
    <w:rsid w:val="00141E4F"/>
    <w:rsid w:val="001446F2"/>
    <w:rsid w:val="00151CB2"/>
    <w:rsid w:val="00155373"/>
    <w:rsid w:val="00162788"/>
    <w:rsid w:val="001648E8"/>
    <w:rsid w:val="00165AC6"/>
    <w:rsid w:val="00166626"/>
    <w:rsid w:val="001671C0"/>
    <w:rsid w:val="00170BBE"/>
    <w:rsid w:val="00173FDE"/>
    <w:rsid w:val="00176F7B"/>
    <w:rsid w:val="0017797F"/>
    <w:rsid w:val="00183980"/>
    <w:rsid w:val="00185F64"/>
    <w:rsid w:val="0019064C"/>
    <w:rsid w:val="00193F15"/>
    <w:rsid w:val="0019563A"/>
    <w:rsid w:val="00196DED"/>
    <w:rsid w:val="001978D2"/>
    <w:rsid w:val="001A12C7"/>
    <w:rsid w:val="001A2B9F"/>
    <w:rsid w:val="001A4693"/>
    <w:rsid w:val="001A6092"/>
    <w:rsid w:val="001C1382"/>
    <w:rsid w:val="001C34BE"/>
    <w:rsid w:val="001C54C2"/>
    <w:rsid w:val="001D275F"/>
    <w:rsid w:val="001D2D2A"/>
    <w:rsid w:val="001D2DC2"/>
    <w:rsid w:val="001D3361"/>
    <w:rsid w:val="001E6298"/>
    <w:rsid w:val="001F0032"/>
    <w:rsid w:val="001F4F48"/>
    <w:rsid w:val="00200878"/>
    <w:rsid w:val="00200934"/>
    <w:rsid w:val="00200E88"/>
    <w:rsid w:val="00205306"/>
    <w:rsid w:val="00210733"/>
    <w:rsid w:val="00211FBC"/>
    <w:rsid w:val="00214323"/>
    <w:rsid w:val="002163A0"/>
    <w:rsid w:val="00216871"/>
    <w:rsid w:val="00225A73"/>
    <w:rsid w:val="00227B68"/>
    <w:rsid w:val="00227BA1"/>
    <w:rsid w:val="00231CB4"/>
    <w:rsid w:val="00234519"/>
    <w:rsid w:val="0023658C"/>
    <w:rsid w:val="00236BCE"/>
    <w:rsid w:val="0023765B"/>
    <w:rsid w:val="002400A1"/>
    <w:rsid w:val="002415D0"/>
    <w:rsid w:val="00242D64"/>
    <w:rsid w:val="00245089"/>
    <w:rsid w:val="00246A01"/>
    <w:rsid w:val="00247942"/>
    <w:rsid w:val="00253A8B"/>
    <w:rsid w:val="00254DE4"/>
    <w:rsid w:val="002566D9"/>
    <w:rsid w:val="00257356"/>
    <w:rsid w:val="00260DE1"/>
    <w:rsid w:val="00265455"/>
    <w:rsid w:val="00265F09"/>
    <w:rsid w:val="00271A22"/>
    <w:rsid w:val="0027638A"/>
    <w:rsid w:val="00281BDD"/>
    <w:rsid w:val="00284C5C"/>
    <w:rsid w:val="00286616"/>
    <w:rsid w:val="00287913"/>
    <w:rsid w:val="00291981"/>
    <w:rsid w:val="00295A99"/>
    <w:rsid w:val="002977F6"/>
    <w:rsid w:val="002B054B"/>
    <w:rsid w:val="002B07F2"/>
    <w:rsid w:val="002B17CC"/>
    <w:rsid w:val="002B46BB"/>
    <w:rsid w:val="002B78D0"/>
    <w:rsid w:val="002C241D"/>
    <w:rsid w:val="002C3522"/>
    <w:rsid w:val="002C6C40"/>
    <w:rsid w:val="002D1CEB"/>
    <w:rsid w:val="002D4B95"/>
    <w:rsid w:val="002D5177"/>
    <w:rsid w:val="002D7B66"/>
    <w:rsid w:val="002E1120"/>
    <w:rsid w:val="002E17B1"/>
    <w:rsid w:val="002E1A09"/>
    <w:rsid w:val="002E540B"/>
    <w:rsid w:val="002E6753"/>
    <w:rsid w:val="002F178D"/>
    <w:rsid w:val="002F6C2A"/>
    <w:rsid w:val="002F7BBB"/>
    <w:rsid w:val="00300CA8"/>
    <w:rsid w:val="00304BC2"/>
    <w:rsid w:val="0030526F"/>
    <w:rsid w:val="0030598B"/>
    <w:rsid w:val="00306154"/>
    <w:rsid w:val="003070E7"/>
    <w:rsid w:val="00310A3C"/>
    <w:rsid w:val="00310E21"/>
    <w:rsid w:val="00312850"/>
    <w:rsid w:val="00316B1D"/>
    <w:rsid w:val="00317C84"/>
    <w:rsid w:val="003246FF"/>
    <w:rsid w:val="00330A61"/>
    <w:rsid w:val="00334341"/>
    <w:rsid w:val="00335516"/>
    <w:rsid w:val="00340FA5"/>
    <w:rsid w:val="00341657"/>
    <w:rsid w:val="00343D5C"/>
    <w:rsid w:val="003442D7"/>
    <w:rsid w:val="00346AE9"/>
    <w:rsid w:val="003474C1"/>
    <w:rsid w:val="00361A58"/>
    <w:rsid w:val="00366380"/>
    <w:rsid w:val="00384FE5"/>
    <w:rsid w:val="00386F9F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3D03"/>
    <w:rsid w:val="003D5B49"/>
    <w:rsid w:val="003E403A"/>
    <w:rsid w:val="003E51D5"/>
    <w:rsid w:val="003E6661"/>
    <w:rsid w:val="003E675A"/>
    <w:rsid w:val="003F03F9"/>
    <w:rsid w:val="003F0D3B"/>
    <w:rsid w:val="003F4655"/>
    <w:rsid w:val="003F5429"/>
    <w:rsid w:val="003F60CA"/>
    <w:rsid w:val="003F7EC2"/>
    <w:rsid w:val="00401D7F"/>
    <w:rsid w:val="00403CC8"/>
    <w:rsid w:val="004073EE"/>
    <w:rsid w:val="00414670"/>
    <w:rsid w:val="0041748A"/>
    <w:rsid w:val="004249F2"/>
    <w:rsid w:val="004263BB"/>
    <w:rsid w:val="00433404"/>
    <w:rsid w:val="00433618"/>
    <w:rsid w:val="00433CCC"/>
    <w:rsid w:val="004422F5"/>
    <w:rsid w:val="00443F59"/>
    <w:rsid w:val="004462AF"/>
    <w:rsid w:val="00447F27"/>
    <w:rsid w:val="00452340"/>
    <w:rsid w:val="00452615"/>
    <w:rsid w:val="004529B9"/>
    <w:rsid w:val="004557FE"/>
    <w:rsid w:val="004573ED"/>
    <w:rsid w:val="00461D26"/>
    <w:rsid w:val="0046498D"/>
    <w:rsid w:val="00464FB5"/>
    <w:rsid w:val="0046652B"/>
    <w:rsid w:val="004705CE"/>
    <w:rsid w:val="00471966"/>
    <w:rsid w:val="00474E64"/>
    <w:rsid w:val="00476322"/>
    <w:rsid w:val="00481048"/>
    <w:rsid w:val="004825AB"/>
    <w:rsid w:val="00487D55"/>
    <w:rsid w:val="00491425"/>
    <w:rsid w:val="00491B8F"/>
    <w:rsid w:val="004969F0"/>
    <w:rsid w:val="004A187D"/>
    <w:rsid w:val="004A379F"/>
    <w:rsid w:val="004A4328"/>
    <w:rsid w:val="004A5B7E"/>
    <w:rsid w:val="004B09E2"/>
    <w:rsid w:val="004B37DA"/>
    <w:rsid w:val="004B5203"/>
    <w:rsid w:val="004C28F3"/>
    <w:rsid w:val="004C2B07"/>
    <w:rsid w:val="004D0C80"/>
    <w:rsid w:val="004D52A4"/>
    <w:rsid w:val="004E41BD"/>
    <w:rsid w:val="004E4C5D"/>
    <w:rsid w:val="004E5AA5"/>
    <w:rsid w:val="004E5B84"/>
    <w:rsid w:val="004E7342"/>
    <w:rsid w:val="004F3C87"/>
    <w:rsid w:val="004F62C8"/>
    <w:rsid w:val="0050036F"/>
    <w:rsid w:val="00501B56"/>
    <w:rsid w:val="00501F53"/>
    <w:rsid w:val="005035C8"/>
    <w:rsid w:val="00505B07"/>
    <w:rsid w:val="00511265"/>
    <w:rsid w:val="0052075B"/>
    <w:rsid w:val="00521E25"/>
    <w:rsid w:val="00522130"/>
    <w:rsid w:val="00522F3C"/>
    <w:rsid w:val="005239D4"/>
    <w:rsid w:val="00530C8F"/>
    <w:rsid w:val="00533311"/>
    <w:rsid w:val="00534C9E"/>
    <w:rsid w:val="005409F0"/>
    <w:rsid w:val="005445EC"/>
    <w:rsid w:val="0056214C"/>
    <w:rsid w:val="005676BB"/>
    <w:rsid w:val="005679EC"/>
    <w:rsid w:val="005833B0"/>
    <w:rsid w:val="00590535"/>
    <w:rsid w:val="00595666"/>
    <w:rsid w:val="00597651"/>
    <w:rsid w:val="005A0B24"/>
    <w:rsid w:val="005A6D7F"/>
    <w:rsid w:val="005B083F"/>
    <w:rsid w:val="005B6971"/>
    <w:rsid w:val="005C4FE4"/>
    <w:rsid w:val="005D0D8D"/>
    <w:rsid w:val="005D2D7D"/>
    <w:rsid w:val="005D711F"/>
    <w:rsid w:val="005D7400"/>
    <w:rsid w:val="005E3ADA"/>
    <w:rsid w:val="005E5E66"/>
    <w:rsid w:val="005E7A5E"/>
    <w:rsid w:val="005F04C6"/>
    <w:rsid w:val="00605B75"/>
    <w:rsid w:val="00611C77"/>
    <w:rsid w:val="0061222C"/>
    <w:rsid w:val="0061491A"/>
    <w:rsid w:val="0061761C"/>
    <w:rsid w:val="00632A58"/>
    <w:rsid w:val="00635D8C"/>
    <w:rsid w:val="00636AB9"/>
    <w:rsid w:val="00640787"/>
    <w:rsid w:val="006472BC"/>
    <w:rsid w:val="00647742"/>
    <w:rsid w:val="00647757"/>
    <w:rsid w:val="00647A64"/>
    <w:rsid w:val="00652E23"/>
    <w:rsid w:val="00660199"/>
    <w:rsid w:val="006650F7"/>
    <w:rsid w:val="006657BD"/>
    <w:rsid w:val="00670BE5"/>
    <w:rsid w:val="00671202"/>
    <w:rsid w:val="006745D2"/>
    <w:rsid w:val="0067539F"/>
    <w:rsid w:val="0068023C"/>
    <w:rsid w:val="00682730"/>
    <w:rsid w:val="00683396"/>
    <w:rsid w:val="00692AA8"/>
    <w:rsid w:val="006935D8"/>
    <w:rsid w:val="006A0C54"/>
    <w:rsid w:val="006A55E4"/>
    <w:rsid w:val="006A6C65"/>
    <w:rsid w:val="006B1A9C"/>
    <w:rsid w:val="006B2F70"/>
    <w:rsid w:val="006B4713"/>
    <w:rsid w:val="006B6137"/>
    <w:rsid w:val="006B64CB"/>
    <w:rsid w:val="006B6DD1"/>
    <w:rsid w:val="006B75A1"/>
    <w:rsid w:val="006C1BAF"/>
    <w:rsid w:val="006C6F4D"/>
    <w:rsid w:val="006C7147"/>
    <w:rsid w:val="006D72C8"/>
    <w:rsid w:val="006D7F85"/>
    <w:rsid w:val="006E0FAD"/>
    <w:rsid w:val="006E1752"/>
    <w:rsid w:val="006E286E"/>
    <w:rsid w:val="006E3646"/>
    <w:rsid w:val="006E56C2"/>
    <w:rsid w:val="006E6EAB"/>
    <w:rsid w:val="006E7D0E"/>
    <w:rsid w:val="006F00F0"/>
    <w:rsid w:val="006F0EDC"/>
    <w:rsid w:val="006F11B9"/>
    <w:rsid w:val="006F5204"/>
    <w:rsid w:val="006F599B"/>
    <w:rsid w:val="00701444"/>
    <w:rsid w:val="0070272E"/>
    <w:rsid w:val="0070485F"/>
    <w:rsid w:val="0070588F"/>
    <w:rsid w:val="00714888"/>
    <w:rsid w:val="00714C17"/>
    <w:rsid w:val="00715F37"/>
    <w:rsid w:val="0071755A"/>
    <w:rsid w:val="00717C1D"/>
    <w:rsid w:val="0072217A"/>
    <w:rsid w:val="00724163"/>
    <w:rsid w:val="00730258"/>
    <w:rsid w:val="0073185C"/>
    <w:rsid w:val="00733318"/>
    <w:rsid w:val="00734B2C"/>
    <w:rsid w:val="00735A46"/>
    <w:rsid w:val="00735DB5"/>
    <w:rsid w:val="00740663"/>
    <w:rsid w:val="00741ADE"/>
    <w:rsid w:val="007529D2"/>
    <w:rsid w:val="00761BA8"/>
    <w:rsid w:val="00767030"/>
    <w:rsid w:val="00767A47"/>
    <w:rsid w:val="00772F53"/>
    <w:rsid w:val="00776EE9"/>
    <w:rsid w:val="00793D1B"/>
    <w:rsid w:val="007944EC"/>
    <w:rsid w:val="00794FE3"/>
    <w:rsid w:val="0079508F"/>
    <w:rsid w:val="00797AFB"/>
    <w:rsid w:val="007A3C29"/>
    <w:rsid w:val="007A47C1"/>
    <w:rsid w:val="007B768B"/>
    <w:rsid w:val="007B7CB5"/>
    <w:rsid w:val="007C261D"/>
    <w:rsid w:val="007C4DB1"/>
    <w:rsid w:val="007D390D"/>
    <w:rsid w:val="007D593F"/>
    <w:rsid w:val="007D6C59"/>
    <w:rsid w:val="007E238A"/>
    <w:rsid w:val="007E56E3"/>
    <w:rsid w:val="007E6712"/>
    <w:rsid w:val="007E75F5"/>
    <w:rsid w:val="007F68F3"/>
    <w:rsid w:val="008007C7"/>
    <w:rsid w:val="00800867"/>
    <w:rsid w:val="00807166"/>
    <w:rsid w:val="00813F5B"/>
    <w:rsid w:val="00816D54"/>
    <w:rsid w:val="00821151"/>
    <w:rsid w:val="0082181A"/>
    <w:rsid w:val="008235D4"/>
    <w:rsid w:val="00823C16"/>
    <w:rsid w:val="00824E86"/>
    <w:rsid w:val="00833C5A"/>
    <w:rsid w:val="00833DE5"/>
    <w:rsid w:val="0083402E"/>
    <w:rsid w:val="00842D53"/>
    <w:rsid w:val="00846FD3"/>
    <w:rsid w:val="00847DA9"/>
    <w:rsid w:val="00850F3A"/>
    <w:rsid w:val="008512B9"/>
    <w:rsid w:val="00851685"/>
    <w:rsid w:val="00854ACF"/>
    <w:rsid w:val="00860622"/>
    <w:rsid w:val="00860C0B"/>
    <w:rsid w:val="00861B28"/>
    <w:rsid w:val="00866B64"/>
    <w:rsid w:val="008721D9"/>
    <w:rsid w:val="00874527"/>
    <w:rsid w:val="00884944"/>
    <w:rsid w:val="008868F8"/>
    <w:rsid w:val="00887314"/>
    <w:rsid w:val="00892031"/>
    <w:rsid w:val="00893BE0"/>
    <w:rsid w:val="008A1A29"/>
    <w:rsid w:val="008A1B74"/>
    <w:rsid w:val="008A4146"/>
    <w:rsid w:val="008B137B"/>
    <w:rsid w:val="008B3398"/>
    <w:rsid w:val="008B361F"/>
    <w:rsid w:val="008C307B"/>
    <w:rsid w:val="008C37AB"/>
    <w:rsid w:val="008C38CC"/>
    <w:rsid w:val="008C492B"/>
    <w:rsid w:val="008C62AF"/>
    <w:rsid w:val="008D3B07"/>
    <w:rsid w:val="008D71C1"/>
    <w:rsid w:val="00900A3F"/>
    <w:rsid w:val="00902BD4"/>
    <w:rsid w:val="009053B2"/>
    <w:rsid w:val="00907ED3"/>
    <w:rsid w:val="00912701"/>
    <w:rsid w:val="009179C5"/>
    <w:rsid w:val="0093014C"/>
    <w:rsid w:val="00930A18"/>
    <w:rsid w:val="00940524"/>
    <w:rsid w:val="00941CAC"/>
    <w:rsid w:val="00944EE9"/>
    <w:rsid w:val="00946E25"/>
    <w:rsid w:val="009479C2"/>
    <w:rsid w:val="00954F3B"/>
    <w:rsid w:val="00956DEA"/>
    <w:rsid w:val="009601D9"/>
    <w:rsid w:val="00966457"/>
    <w:rsid w:val="00967733"/>
    <w:rsid w:val="00970086"/>
    <w:rsid w:val="00971AD2"/>
    <w:rsid w:val="00972278"/>
    <w:rsid w:val="00973211"/>
    <w:rsid w:val="00974BE8"/>
    <w:rsid w:val="009841C6"/>
    <w:rsid w:val="00985D79"/>
    <w:rsid w:val="00986235"/>
    <w:rsid w:val="00993F1E"/>
    <w:rsid w:val="00994618"/>
    <w:rsid w:val="00994A2E"/>
    <w:rsid w:val="00995B14"/>
    <w:rsid w:val="009A6020"/>
    <w:rsid w:val="009A6B00"/>
    <w:rsid w:val="009B1B8A"/>
    <w:rsid w:val="009B3C85"/>
    <w:rsid w:val="009C16DA"/>
    <w:rsid w:val="009C3EC8"/>
    <w:rsid w:val="009D135E"/>
    <w:rsid w:val="009D264E"/>
    <w:rsid w:val="009D3CFC"/>
    <w:rsid w:val="009D4072"/>
    <w:rsid w:val="009D4E0D"/>
    <w:rsid w:val="009D596C"/>
    <w:rsid w:val="009E5E5D"/>
    <w:rsid w:val="009E6131"/>
    <w:rsid w:val="009E754B"/>
    <w:rsid w:val="009F2C84"/>
    <w:rsid w:val="009F3635"/>
    <w:rsid w:val="009F3FD3"/>
    <w:rsid w:val="00A001AA"/>
    <w:rsid w:val="00A01EB3"/>
    <w:rsid w:val="00A03C78"/>
    <w:rsid w:val="00A143A8"/>
    <w:rsid w:val="00A20ADF"/>
    <w:rsid w:val="00A23730"/>
    <w:rsid w:val="00A23899"/>
    <w:rsid w:val="00A26DC5"/>
    <w:rsid w:val="00A30101"/>
    <w:rsid w:val="00A313F2"/>
    <w:rsid w:val="00A327D5"/>
    <w:rsid w:val="00A408B0"/>
    <w:rsid w:val="00A44611"/>
    <w:rsid w:val="00A47F89"/>
    <w:rsid w:val="00A532CF"/>
    <w:rsid w:val="00A61A6A"/>
    <w:rsid w:val="00A67784"/>
    <w:rsid w:val="00A720F3"/>
    <w:rsid w:val="00A74985"/>
    <w:rsid w:val="00A86443"/>
    <w:rsid w:val="00A87B90"/>
    <w:rsid w:val="00A97900"/>
    <w:rsid w:val="00AA084F"/>
    <w:rsid w:val="00AA3125"/>
    <w:rsid w:val="00AA58DD"/>
    <w:rsid w:val="00AA7311"/>
    <w:rsid w:val="00AB447A"/>
    <w:rsid w:val="00AB7D74"/>
    <w:rsid w:val="00AC0018"/>
    <w:rsid w:val="00AC3A12"/>
    <w:rsid w:val="00AC6761"/>
    <w:rsid w:val="00AD12E4"/>
    <w:rsid w:val="00AE09A8"/>
    <w:rsid w:val="00AE1E1E"/>
    <w:rsid w:val="00AE7C81"/>
    <w:rsid w:val="00AF2531"/>
    <w:rsid w:val="00AF501E"/>
    <w:rsid w:val="00B01591"/>
    <w:rsid w:val="00B0615A"/>
    <w:rsid w:val="00B11BB6"/>
    <w:rsid w:val="00B15482"/>
    <w:rsid w:val="00B158E9"/>
    <w:rsid w:val="00B17453"/>
    <w:rsid w:val="00B21D77"/>
    <w:rsid w:val="00B22AFB"/>
    <w:rsid w:val="00B23DF1"/>
    <w:rsid w:val="00B245B4"/>
    <w:rsid w:val="00B314B0"/>
    <w:rsid w:val="00B32901"/>
    <w:rsid w:val="00B32E27"/>
    <w:rsid w:val="00B5122D"/>
    <w:rsid w:val="00B513D1"/>
    <w:rsid w:val="00B52D47"/>
    <w:rsid w:val="00B5607C"/>
    <w:rsid w:val="00B56CC7"/>
    <w:rsid w:val="00B57AE8"/>
    <w:rsid w:val="00B62F7F"/>
    <w:rsid w:val="00B63F03"/>
    <w:rsid w:val="00B65EDA"/>
    <w:rsid w:val="00B667CD"/>
    <w:rsid w:val="00B67D6C"/>
    <w:rsid w:val="00B70629"/>
    <w:rsid w:val="00B71A54"/>
    <w:rsid w:val="00B7435A"/>
    <w:rsid w:val="00B76246"/>
    <w:rsid w:val="00B815DE"/>
    <w:rsid w:val="00B8161C"/>
    <w:rsid w:val="00B83F7C"/>
    <w:rsid w:val="00B90268"/>
    <w:rsid w:val="00B90546"/>
    <w:rsid w:val="00B95350"/>
    <w:rsid w:val="00BA0E14"/>
    <w:rsid w:val="00BA2A9C"/>
    <w:rsid w:val="00BA456B"/>
    <w:rsid w:val="00BA7408"/>
    <w:rsid w:val="00BB093B"/>
    <w:rsid w:val="00BB0F2D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05F"/>
    <w:rsid w:val="00BD36FB"/>
    <w:rsid w:val="00BE1EB9"/>
    <w:rsid w:val="00BE3336"/>
    <w:rsid w:val="00BE3723"/>
    <w:rsid w:val="00BE3AB4"/>
    <w:rsid w:val="00BE3F4E"/>
    <w:rsid w:val="00BE6FCE"/>
    <w:rsid w:val="00BF1E64"/>
    <w:rsid w:val="00BF3DAB"/>
    <w:rsid w:val="00BF758E"/>
    <w:rsid w:val="00C0069A"/>
    <w:rsid w:val="00C006A3"/>
    <w:rsid w:val="00C031FA"/>
    <w:rsid w:val="00C048C8"/>
    <w:rsid w:val="00C0571B"/>
    <w:rsid w:val="00C06115"/>
    <w:rsid w:val="00C07687"/>
    <w:rsid w:val="00C07D45"/>
    <w:rsid w:val="00C07D66"/>
    <w:rsid w:val="00C124E4"/>
    <w:rsid w:val="00C12E78"/>
    <w:rsid w:val="00C13BA6"/>
    <w:rsid w:val="00C21B96"/>
    <w:rsid w:val="00C23CF5"/>
    <w:rsid w:val="00C24151"/>
    <w:rsid w:val="00C24283"/>
    <w:rsid w:val="00C27E45"/>
    <w:rsid w:val="00C31506"/>
    <w:rsid w:val="00C3441D"/>
    <w:rsid w:val="00C3442A"/>
    <w:rsid w:val="00C34EFB"/>
    <w:rsid w:val="00C3788E"/>
    <w:rsid w:val="00C42068"/>
    <w:rsid w:val="00C44884"/>
    <w:rsid w:val="00C46BBE"/>
    <w:rsid w:val="00C47CB8"/>
    <w:rsid w:val="00C52DF0"/>
    <w:rsid w:val="00C64B4E"/>
    <w:rsid w:val="00C674B8"/>
    <w:rsid w:val="00C67725"/>
    <w:rsid w:val="00C70708"/>
    <w:rsid w:val="00C70B85"/>
    <w:rsid w:val="00C73450"/>
    <w:rsid w:val="00C80D7F"/>
    <w:rsid w:val="00C81C94"/>
    <w:rsid w:val="00C843A3"/>
    <w:rsid w:val="00C848F6"/>
    <w:rsid w:val="00C87631"/>
    <w:rsid w:val="00C90CBC"/>
    <w:rsid w:val="00C92045"/>
    <w:rsid w:val="00CA10A0"/>
    <w:rsid w:val="00CA380E"/>
    <w:rsid w:val="00CA3F19"/>
    <w:rsid w:val="00CB0EAB"/>
    <w:rsid w:val="00CB5239"/>
    <w:rsid w:val="00CC2E42"/>
    <w:rsid w:val="00CC4759"/>
    <w:rsid w:val="00CC68FC"/>
    <w:rsid w:val="00CD7A95"/>
    <w:rsid w:val="00CE03AF"/>
    <w:rsid w:val="00CE3784"/>
    <w:rsid w:val="00CE512A"/>
    <w:rsid w:val="00CE72C0"/>
    <w:rsid w:val="00CF2468"/>
    <w:rsid w:val="00CF6028"/>
    <w:rsid w:val="00CF6448"/>
    <w:rsid w:val="00CF6B58"/>
    <w:rsid w:val="00D04CCA"/>
    <w:rsid w:val="00D058FB"/>
    <w:rsid w:val="00D122A6"/>
    <w:rsid w:val="00D124A4"/>
    <w:rsid w:val="00D13B9D"/>
    <w:rsid w:val="00D142B2"/>
    <w:rsid w:val="00D14CEB"/>
    <w:rsid w:val="00D151B9"/>
    <w:rsid w:val="00D16B42"/>
    <w:rsid w:val="00D20CEB"/>
    <w:rsid w:val="00D237E6"/>
    <w:rsid w:val="00D26934"/>
    <w:rsid w:val="00D30C57"/>
    <w:rsid w:val="00D329C1"/>
    <w:rsid w:val="00D34B78"/>
    <w:rsid w:val="00D37E17"/>
    <w:rsid w:val="00D401E4"/>
    <w:rsid w:val="00D4269E"/>
    <w:rsid w:val="00D42AF9"/>
    <w:rsid w:val="00D479A6"/>
    <w:rsid w:val="00D50BB3"/>
    <w:rsid w:val="00D55707"/>
    <w:rsid w:val="00D56BBD"/>
    <w:rsid w:val="00D56F44"/>
    <w:rsid w:val="00D574D2"/>
    <w:rsid w:val="00D62C13"/>
    <w:rsid w:val="00D638A6"/>
    <w:rsid w:val="00D65C98"/>
    <w:rsid w:val="00D731B3"/>
    <w:rsid w:val="00D759AB"/>
    <w:rsid w:val="00D7640F"/>
    <w:rsid w:val="00D84FE0"/>
    <w:rsid w:val="00D86EC7"/>
    <w:rsid w:val="00D9095B"/>
    <w:rsid w:val="00D91EE7"/>
    <w:rsid w:val="00D923E5"/>
    <w:rsid w:val="00DA7EE2"/>
    <w:rsid w:val="00DB27FB"/>
    <w:rsid w:val="00DB3522"/>
    <w:rsid w:val="00DC02F0"/>
    <w:rsid w:val="00DC2DEA"/>
    <w:rsid w:val="00DC53A8"/>
    <w:rsid w:val="00DD06D7"/>
    <w:rsid w:val="00DD2D58"/>
    <w:rsid w:val="00DD3082"/>
    <w:rsid w:val="00DE38B6"/>
    <w:rsid w:val="00DF247A"/>
    <w:rsid w:val="00DF33B0"/>
    <w:rsid w:val="00DF7670"/>
    <w:rsid w:val="00E0104D"/>
    <w:rsid w:val="00E02AC6"/>
    <w:rsid w:val="00E0615E"/>
    <w:rsid w:val="00E068DE"/>
    <w:rsid w:val="00E11D55"/>
    <w:rsid w:val="00E128DC"/>
    <w:rsid w:val="00E12BFF"/>
    <w:rsid w:val="00E13259"/>
    <w:rsid w:val="00E13F13"/>
    <w:rsid w:val="00E206BE"/>
    <w:rsid w:val="00E23FFE"/>
    <w:rsid w:val="00E270FD"/>
    <w:rsid w:val="00E31EF6"/>
    <w:rsid w:val="00E32861"/>
    <w:rsid w:val="00E33591"/>
    <w:rsid w:val="00E341E9"/>
    <w:rsid w:val="00E41D50"/>
    <w:rsid w:val="00E44DA4"/>
    <w:rsid w:val="00E4582E"/>
    <w:rsid w:val="00E511D5"/>
    <w:rsid w:val="00E5157B"/>
    <w:rsid w:val="00E53042"/>
    <w:rsid w:val="00E533AA"/>
    <w:rsid w:val="00E5731F"/>
    <w:rsid w:val="00E57866"/>
    <w:rsid w:val="00E57B29"/>
    <w:rsid w:val="00E620A9"/>
    <w:rsid w:val="00E623D2"/>
    <w:rsid w:val="00E62D11"/>
    <w:rsid w:val="00E6391E"/>
    <w:rsid w:val="00E6448D"/>
    <w:rsid w:val="00E65A77"/>
    <w:rsid w:val="00E678C0"/>
    <w:rsid w:val="00E71578"/>
    <w:rsid w:val="00E7747A"/>
    <w:rsid w:val="00E82388"/>
    <w:rsid w:val="00E85676"/>
    <w:rsid w:val="00E87775"/>
    <w:rsid w:val="00E90284"/>
    <w:rsid w:val="00E9126D"/>
    <w:rsid w:val="00E92638"/>
    <w:rsid w:val="00E927A4"/>
    <w:rsid w:val="00E944F7"/>
    <w:rsid w:val="00E948A0"/>
    <w:rsid w:val="00E95FBC"/>
    <w:rsid w:val="00E97E39"/>
    <w:rsid w:val="00EA255F"/>
    <w:rsid w:val="00EA4676"/>
    <w:rsid w:val="00EA46D8"/>
    <w:rsid w:val="00EA4C4C"/>
    <w:rsid w:val="00EA5C43"/>
    <w:rsid w:val="00EB05F3"/>
    <w:rsid w:val="00EB2EEB"/>
    <w:rsid w:val="00EB6762"/>
    <w:rsid w:val="00EB70F7"/>
    <w:rsid w:val="00EC26ED"/>
    <w:rsid w:val="00EC348A"/>
    <w:rsid w:val="00EC4E6C"/>
    <w:rsid w:val="00ED117B"/>
    <w:rsid w:val="00ED30C6"/>
    <w:rsid w:val="00ED7FBE"/>
    <w:rsid w:val="00EE296A"/>
    <w:rsid w:val="00EE2AFD"/>
    <w:rsid w:val="00EE4228"/>
    <w:rsid w:val="00EE4C76"/>
    <w:rsid w:val="00EF6F96"/>
    <w:rsid w:val="00F001F5"/>
    <w:rsid w:val="00F007AC"/>
    <w:rsid w:val="00F01E32"/>
    <w:rsid w:val="00F06AC3"/>
    <w:rsid w:val="00F137E3"/>
    <w:rsid w:val="00F14B5A"/>
    <w:rsid w:val="00F22304"/>
    <w:rsid w:val="00F3133E"/>
    <w:rsid w:val="00F3326F"/>
    <w:rsid w:val="00F464E5"/>
    <w:rsid w:val="00F4757F"/>
    <w:rsid w:val="00F4772B"/>
    <w:rsid w:val="00F5155A"/>
    <w:rsid w:val="00F560B6"/>
    <w:rsid w:val="00F62494"/>
    <w:rsid w:val="00F63FAF"/>
    <w:rsid w:val="00F64372"/>
    <w:rsid w:val="00F66B40"/>
    <w:rsid w:val="00F73EFF"/>
    <w:rsid w:val="00F836D5"/>
    <w:rsid w:val="00F83DDD"/>
    <w:rsid w:val="00F852E8"/>
    <w:rsid w:val="00F944C2"/>
    <w:rsid w:val="00F94FDD"/>
    <w:rsid w:val="00F9630F"/>
    <w:rsid w:val="00FA0901"/>
    <w:rsid w:val="00FA44F4"/>
    <w:rsid w:val="00FA4A9B"/>
    <w:rsid w:val="00FA6DA8"/>
    <w:rsid w:val="00FA75BA"/>
    <w:rsid w:val="00FA7B42"/>
    <w:rsid w:val="00FB2743"/>
    <w:rsid w:val="00FB30AA"/>
    <w:rsid w:val="00FB3118"/>
    <w:rsid w:val="00FB525A"/>
    <w:rsid w:val="00FC2E7D"/>
    <w:rsid w:val="00FC5F36"/>
    <w:rsid w:val="00FD0D8D"/>
    <w:rsid w:val="00FD1564"/>
    <w:rsid w:val="00FD52A0"/>
    <w:rsid w:val="00FD57AF"/>
    <w:rsid w:val="00FD6BF4"/>
    <w:rsid w:val="00FD6F1F"/>
    <w:rsid w:val="00FD7A86"/>
    <w:rsid w:val="00FF1CBC"/>
    <w:rsid w:val="00FF2389"/>
    <w:rsid w:val="00FF4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1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3">
    <w:name w:val="heading 3"/>
    <w:basedOn w:val="a"/>
    <w:link w:val="30"/>
    <w:uiPriority w:val="9"/>
    <w:qFormat/>
    <w:rsid w:val="0041748A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6391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link w:val="a5"/>
    <w:rsid w:val="00E6391E"/>
    <w:pPr>
      <w:spacing w:after="120"/>
    </w:pPr>
  </w:style>
  <w:style w:type="character" w:customStyle="1" w:styleId="a5">
    <w:name w:val="Основной текст Знак"/>
    <w:basedOn w:val="a0"/>
    <w:link w:val="a4"/>
    <w:rsid w:val="00E6391E"/>
    <w:rPr>
      <w:rFonts w:ascii="Arial" w:eastAsia="Arial Unicode MS" w:hAnsi="Arial" w:cs="Times New Roman"/>
      <w:kern w:val="1"/>
      <w:sz w:val="20"/>
      <w:szCs w:val="24"/>
    </w:rPr>
  </w:style>
  <w:style w:type="paragraph" w:styleId="a6">
    <w:name w:val="List"/>
    <w:basedOn w:val="a4"/>
    <w:rsid w:val="00E6391E"/>
    <w:rPr>
      <w:rFonts w:cs="Tahoma"/>
    </w:rPr>
  </w:style>
  <w:style w:type="paragraph" w:customStyle="1" w:styleId="1">
    <w:name w:val="Название1"/>
    <w:basedOn w:val="a"/>
    <w:rsid w:val="00E6391E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E6391E"/>
    <w:pPr>
      <w:suppressLineNumbers/>
    </w:pPr>
    <w:rPr>
      <w:rFonts w:cs="Tahoma"/>
    </w:rPr>
  </w:style>
  <w:style w:type="paragraph" w:customStyle="1" w:styleId="11">
    <w:name w:val="Абзац списка1"/>
    <w:rsid w:val="00E6391E"/>
    <w:pPr>
      <w:widowControl w:val="0"/>
      <w:suppressAutoHyphens/>
      <w:spacing w:after="0" w:line="240" w:lineRule="auto"/>
      <w:ind w:left="720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ConsNormal">
    <w:name w:val="ConsNormal"/>
    <w:rsid w:val="00E6391E"/>
    <w:pPr>
      <w:suppressAutoHyphens/>
      <w:spacing w:after="0" w:line="100" w:lineRule="atLeast"/>
      <w:ind w:right="19772"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styleId="a7">
    <w:name w:val="Body Text Indent"/>
    <w:link w:val="a8"/>
    <w:rsid w:val="00E6391E"/>
    <w:pPr>
      <w:suppressAutoHyphens/>
      <w:spacing w:after="0" w:line="240" w:lineRule="auto"/>
      <w:ind w:left="709" w:hanging="709"/>
    </w:pPr>
    <w:rPr>
      <w:rFonts w:ascii="Arial" w:eastAsia="Arial Unicode MS" w:hAnsi="Arial" w:cs="Times New Roman"/>
      <w:color w:val="000000"/>
      <w:kern w:val="1"/>
      <w:sz w:val="25"/>
      <w:szCs w:val="25"/>
    </w:rPr>
  </w:style>
  <w:style w:type="character" w:customStyle="1" w:styleId="a8">
    <w:name w:val="Основной текст с отступом Знак"/>
    <w:basedOn w:val="a0"/>
    <w:link w:val="a7"/>
    <w:rsid w:val="00E6391E"/>
    <w:rPr>
      <w:rFonts w:ascii="Arial" w:eastAsia="Arial Unicode MS" w:hAnsi="Arial" w:cs="Times New Roman"/>
      <w:color w:val="000000"/>
      <w:kern w:val="1"/>
      <w:sz w:val="25"/>
      <w:szCs w:val="25"/>
    </w:rPr>
  </w:style>
  <w:style w:type="paragraph" w:styleId="a9">
    <w:name w:val="List Paragraph"/>
    <w:basedOn w:val="a"/>
    <w:uiPriority w:val="34"/>
    <w:qFormat/>
    <w:rsid w:val="00452340"/>
    <w:pPr>
      <w:ind w:left="720"/>
      <w:contextualSpacing/>
    </w:pPr>
  </w:style>
  <w:style w:type="paragraph" w:customStyle="1" w:styleId="ConsPlusNormal">
    <w:name w:val="ConsPlusNormal"/>
    <w:rsid w:val="00424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69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6971"/>
    <w:rPr>
      <w:rFonts w:ascii="Tahoma" w:eastAsia="Arial Unicode MS" w:hAnsi="Tahoma" w:cs="Tahoma"/>
      <w:kern w:val="1"/>
      <w:sz w:val="16"/>
      <w:szCs w:val="16"/>
    </w:rPr>
  </w:style>
  <w:style w:type="paragraph" w:styleId="ac">
    <w:name w:val="No Spacing"/>
    <w:uiPriority w:val="99"/>
    <w:qFormat/>
    <w:rsid w:val="0098623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header"/>
    <w:basedOn w:val="a"/>
    <w:link w:val="ae"/>
    <w:uiPriority w:val="99"/>
    <w:unhideWhenUsed/>
    <w:rsid w:val="00343D5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43D5C"/>
    <w:rPr>
      <w:rFonts w:ascii="Arial" w:eastAsia="Arial Unicode MS" w:hAnsi="Arial" w:cs="Times New Roman"/>
      <w:kern w:val="1"/>
      <w:sz w:val="20"/>
      <w:szCs w:val="24"/>
    </w:rPr>
  </w:style>
  <w:style w:type="paragraph" w:styleId="af">
    <w:name w:val="footer"/>
    <w:basedOn w:val="a"/>
    <w:link w:val="af0"/>
    <w:uiPriority w:val="99"/>
    <w:unhideWhenUsed/>
    <w:rsid w:val="00343D5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43D5C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30">
    <w:name w:val="Заголовок 3 Знак"/>
    <w:basedOn w:val="a0"/>
    <w:link w:val="3"/>
    <w:uiPriority w:val="9"/>
    <w:rsid w:val="004174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1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3">
    <w:name w:val="heading 3"/>
    <w:basedOn w:val="a"/>
    <w:link w:val="30"/>
    <w:uiPriority w:val="9"/>
    <w:qFormat/>
    <w:rsid w:val="0041748A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6391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link w:val="a5"/>
    <w:rsid w:val="00E6391E"/>
    <w:pPr>
      <w:spacing w:after="120"/>
    </w:pPr>
  </w:style>
  <w:style w:type="character" w:customStyle="1" w:styleId="a5">
    <w:name w:val="Основной текст Знак"/>
    <w:basedOn w:val="a0"/>
    <w:link w:val="a4"/>
    <w:rsid w:val="00E6391E"/>
    <w:rPr>
      <w:rFonts w:ascii="Arial" w:eastAsia="Arial Unicode MS" w:hAnsi="Arial" w:cs="Times New Roman"/>
      <w:kern w:val="1"/>
      <w:sz w:val="20"/>
      <w:szCs w:val="24"/>
    </w:rPr>
  </w:style>
  <w:style w:type="paragraph" w:styleId="a6">
    <w:name w:val="List"/>
    <w:basedOn w:val="a4"/>
    <w:rsid w:val="00E6391E"/>
    <w:rPr>
      <w:rFonts w:cs="Tahoma"/>
    </w:rPr>
  </w:style>
  <w:style w:type="paragraph" w:customStyle="1" w:styleId="1">
    <w:name w:val="Название1"/>
    <w:basedOn w:val="a"/>
    <w:rsid w:val="00E6391E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E6391E"/>
    <w:pPr>
      <w:suppressLineNumbers/>
    </w:pPr>
    <w:rPr>
      <w:rFonts w:cs="Tahoma"/>
    </w:rPr>
  </w:style>
  <w:style w:type="paragraph" w:customStyle="1" w:styleId="11">
    <w:name w:val="Абзац списка1"/>
    <w:rsid w:val="00E6391E"/>
    <w:pPr>
      <w:widowControl w:val="0"/>
      <w:suppressAutoHyphens/>
      <w:spacing w:after="0" w:line="240" w:lineRule="auto"/>
      <w:ind w:left="720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ConsNormal">
    <w:name w:val="ConsNormal"/>
    <w:rsid w:val="00E6391E"/>
    <w:pPr>
      <w:suppressAutoHyphens/>
      <w:spacing w:after="0" w:line="100" w:lineRule="atLeast"/>
      <w:ind w:right="19772"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styleId="a7">
    <w:name w:val="Body Text Indent"/>
    <w:link w:val="a8"/>
    <w:rsid w:val="00E6391E"/>
    <w:pPr>
      <w:suppressAutoHyphens/>
      <w:spacing w:after="0" w:line="240" w:lineRule="auto"/>
      <w:ind w:left="709" w:hanging="709"/>
    </w:pPr>
    <w:rPr>
      <w:rFonts w:ascii="Arial" w:eastAsia="Arial Unicode MS" w:hAnsi="Arial" w:cs="Times New Roman"/>
      <w:color w:val="000000"/>
      <w:kern w:val="1"/>
      <w:sz w:val="25"/>
      <w:szCs w:val="25"/>
    </w:rPr>
  </w:style>
  <w:style w:type="character" w:customStyle="1" w:styleId="a8">
    <w:name w:val="Основной текст с отступом Знак"/>
    <w:basedOn w:val="a0"/>
    <w:link w:val="a7"/>
    <w:rsid w:val="00E6391E"/>
    <w:rPr>
      <w:rFonts w:ascii="Arial" w:eastAsia="Arial Unicode MS" w:hAnsi="Arial" w:cs="Times New Roman"/>
      <w:color w:val="000000"/>
      <w:kern w:val="1"/>
      <w:sz w:val="25"/>
      <w:szCs w:val="25"/>
    </w:rPr>
  </w:style>
  <w:style w:type="paragraph" w:styleId="a9">
    <w:name w:val="List Paragraph"/>
    <w:basedOn w:val="a"/>
    <w:uiPriority w:val="34"/>
    <w:qFormat/>
    <w:rsid w:val="00452340"/>
    <w:pPr>
      <w:ind w:left="720"/>
      <w:contextualSpacing/>
    </w:pPr>
  </w:style>
  <w:style w:type="paragraph" w:customStyle="1" w:styleId="ConsPlusNormal">
    <w:name w:val="ConsPlusNormal"/>
    <w:rsid w:val="00424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69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6971"/>
    <w:rPr>
      <w:rFonts w:ascii="Tahoma" w:eastAsia="Arial Unicode MS" w:hAnsi="Tahoma" w:cs="Tahoma"/>
      <w:kern w:val="1"/>
      <w:sz w:val="16"/>
      <w:szCs w:val="16"/>
    </w:rPr>
  </w:style>
  <w:style w:type="paragraph" w:styleId="ac">
    <w:name w:val="No Spacing"/>
    <w:uiPriority w:val="99"/>
    <w:qFormat/>
    <w:rsid w:val="0098623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header"/>
    <w:basedOn w:val="a"/>
    <w:link w:val="ae"/>
    <w:uiPriority w:val="99"/>
    <w:unhideWhenUsed/>
    <w:rsid w:val="00343D5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43D5C"/>
    <w:rPr>
      <w:rFonts w:ascii="Arial" w:eastAsia="Arial Unicode MS" w:hAnsi="Arial" w:cs="Times New Roman"/>
      <w:kern w:val="1"/>
      <w:sz w:val="20"/>
      <w:szCs w:val="24"/>
    </w:rPr>
  </w:style>
  <w:style w:type="paragraph" w:styleId="af">
    <w:name w:val="footer"/>
    <w:basedOn w:val="a"/>
    <w:link w:val="af0"/>
    <w:uiPriority w:val="99"/>
    <w:unhideWhenUsed/>
    <w:rsid w:val="00343D5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43D5C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30">
    <w:name w:val="Заголовок 3 Знак"/>
    <w:basedOn w:val="a0"/>
    <w:link w:val="3"/>
    <w:uiPriority w:val="9"/>
    <w:rsid w:val="004174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B13AF-14CB-4EB5-AA66-B98F2BA0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serega klepsin</cp:lastModifiedBy>
  <cp:revision>12</cp:revision>
  <cp:lastPrinted>2020-04-15T07:15:00Z</cp:lastPrinted>
  <dcterms:created xsi:type="dcterms:W3CDTF">2019-11-07T15:02:00Z</dcterms:created>
  <dcterms:modified xsi:type="dcterms:W3CDTF">2020-05-12T11:13:00Z</dcterms:modified>
</cp:coreProperties>
</file>